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3944" w:rsidRDefault="00625B21" w:rsidP="00423944">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423944" w:rsidRDefault="00423944" w:rsidP="00423944">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d"/>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625B21">
        <w:rPr>
          <w:rFonts w:ascii="Arial Unicode MS" w:hAnsi="Arial Unicode MS"/>
          <w:color w:val="7F7F7F"/>
          <w:sz w:val="18"/>
          <w:szCs w:val="20"/>
        </w:rPr>
        <w:t>2019/1/7</w:t>
      </w:r>
      <w:r>
        <w:rPr>
          <w:rFonts w:hint="eastAsia"/>
          <w:color w:val="7F7F7F"/>
          <w:sz w:val="18"/>
          <w:szCs w:val="20"/>
          <w:lang w:val="zh-TW"/>
        </w:rPr>
        <w:t>【</w:t>
      </w:r>
      <w:hyperlink r:id="rId10" w:history="1">
        <w:r>
          <w:rPr>
            <w:rStyle w:val="ad"/>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9A7970">
          <w:rPr>
            <w:rStyle w:val="ad"/>
            <w:rFonts w:ascii="Arial Unicode MS" w:hAnsi="Arial Unicode MS"/>
            <w:sz w:val="18"/>
            <w:szCs w:val="20"/>
          </w:rPr>
          <w:t>黃婉玲</w:t>
        </w:r>
      </w:hyperlink>
    </w:p>
    <w:p w:rsidR="00423944" w:rsidRDefault="00423944" w:rsidP="00423944">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423F39">
        <w:rPr>
          <w:rFonts w:hint="eastAsia"/>
          <w:color w:val="808000"/>
          <w:sz w:val="18"/>
          <w:szCs w:val="20"/>
        </w:rPr>
        <w:t>〉</w:t>
      </w:r>
      <w:r>
        <w:rPr>
          <w:rFonts w:hint="eastAsia"/>
          <w:color w:val="808000"/>
          <w:sz w:val="18"/>
          <w:szCs w:val="20"/>
        </w:rPr>
        <w:t>檢視</w:t>
      </w:r>
      <w:r>
        <w:rPr>
          <w:rFonts w:hint="eastAsia"/>
          <w:color w:val="808000"/>
          <w:sz w:val="18"/>
          <w:szCs w:val="20"/>
        </w:rPr>
        <w:t>--</w:t>
      </w:r>
      <w:r w:rsidR="00423F39">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4A612C">
          <w:rPr>
            <w:rStyle w:val="ad"/>
            <w:rFonts w:ascii="Times New Roman" w:hAnsi="Times New Roman" w:hint="eastAsia"/>
            <w:sz w:val="18"/>
            <w:szCs w:val="20"/>
            <w:u w:val="none"/>
          </w:rPr>
          <w:t>功能窗格</w:t>
        </w:r>
      </w:hyperlink>
      <w:r>
        <w:rPr>
          <w:rFonts w:hint="eastAsia"/>
          <w:color w:val="808000"/>
          <w:sz w:val="18"/>
          <w:szCs w:val="20"/>
        </w:rPr>
        <w:t>）</w:t>
      </w:r>
    </w:p>
    <w:p w:rsidR="00815C76" w:rsidRDefault="00815C76" w:rsidP="00423944">
      <w:pPr>
        <w:ind w:leftChars="50" w:left="100" w:rightChars="-16" w:right="-32" w:firstLineChars="2750" w:firstLine="5500"/>
        <w:jc w:val="right"/>
      </w:pPr>
    </w:p>
    <w:p w:rsidR="00423944" w:rsidRDefault="00815C76" w:rsidP="00815C76">
      <w:pPr>
        <w:ind w:leftChars="-71" w:left="-142" w:rightChars="-16" w:right="-32" w:firstLineChars="15" w:firstLine="42"/>
        <w:jc w:val="center"/>
        <w:rPr>
          <w:rFonts w:ascii="Arial Unicode MS" w:hAnsi="Arial Unicode MS"/>
          <w:color w:val="7F7F7F"/>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D61CD1" w:rsidRDefault="00423944" w:rsidP="00423944">
      <w:pPr>
        <w:ind w:left="142"/>
        <w:jc w:val="center"/>
        <w:rPr>
          <w:color w:val="FFFFFF"/>
        </w:rPr>
      </w:pPr>
      <w:r w:rsidRPr="00BF44F7">
        <w:rPr>
          <w:rFonts w:hint="eastAsia"/>
          <w:color w:val="FFFFFF"/>
        </w:rPr>
        <w:t>《</w:t>
      </w:r>
      <w:r w:rsidRPr="006E501A">
        <w:rPr>
          <w:rFonts w:ascii="Arial Unicode MS" w:eastAsia="標楷體" w:hAnsi="Arial Unicode MS" w:hint="eastAsia"/>
          <w:shadow/>
          <w:color w:val="990000"/>
          <w:sz w:val="32"/>
        </w:rPr>
        <w:t>《</w:t>
      </w:r>
      <w:r>
        <w:rPr>
          <w:rFonts w:ascii="Arial Unicode MS" w:eastAsia="標楷體" w:hAnsi="Arial Unicode MS" w:hint="eastAsia"/>
          <w:shadow/>
          <w:sz w:val="32"/>
        </w:rPr>
        <w:t>公民與英文測驗題庫彙編</w:t>
      </w:r>
      <w:r w:rsidRPr="006B19E9">
        <w:rPr>
          <w:rFonts w:ascii="Arial Unicode MS" w:hAnsi="Arial Unicode MS" w:hint="eastAsia"/>
          <w:sz w:val="32"/>
        </w:rPr>
        <w:t>02</w:t>
      </w:r>
      <w:r w:rsidRPr="00216CF1">
        <w:rPr>
          <w:rFonts w:eastAsia="標楷體" w:hint="eastAsia"/>
          <w:shadow/>
          <w:color w:val="990000"/>
          <w:sz w:val="32"/>
        </w:rPr>
        <w:t>》</w:t>
      </w:r>
      <w:r w:rsidR="00194E7F" w:rsidRPr="00103709">
        <w:rPr>
          <w:rFonts w:ascii="Arial Unicode MS" w:hAnsi="Arial Unicode MS" w:hint="eastAsia"/>
          <w:color w:val="990000"/>
          <w:sz w:val="32"/>
        </w:rPr>
        <w:t>10</w:t>
      </w:r>
      <w:r w:rsidR="00194E7F">
        <w:rPr>
          <w:rFonts w:ascii="Arial Unicode MS" w:hAnsi="Arial Unicode MS"/>
          <w:color w:val="990000"/>
          <w:sz w:val="32"/>
        </w:rPr>
        <w:t>7</w:t>
      </w:r>
      <w:r w:rsidR="00194E7F" w:rsidRPr="00103709">
        <w:rPr>
          <w:rFonts w:ascii="Arial Unicode MS" w:hAnsi="Arial Unicode MS" w:hint="eastAsia"/>
          <w:color w:val="990000"/>
          <w:sz w:val="32"/>
        </w:rPr>
        <w:t>-104</w:t>
      </w:r>
      <w:r w:rsidR="00194E7F">
        <w:rPr>
          <w:rFonts w:ascii="Arial Unicode MS" w:eastAsia="標楷體" w:hAnsi="Arial Unicode MS" w:hint="eastAsia"/>
          <w:shadow/>
          <w:color w:val="800000"/>
          <w:sz w:val="28"/>
          <w:szCs w:val="28"/>
        </w:rPr>
        <w:t>年</w:t>
      </w:r>
      <w:r w:rsidR="00194E7F">
        <w:rPr>
          <w:shadow/>
          <w:color w:val="990000"/>
          <w:sz w:val="28"/>
          <w:szCs w:val="28"/>
        </w:rPr>
        <w:t>(</w:t>
      </w:r>
      <w:r w:rsidR="00625B21">
        <w:rPr>
          <w:rFonts w:ascii="標楷體" w:eastAsia="標楷體" w:cs="標楷體" w:hint="eastAsia"/>
          <w:shadow/>
          <w:color w:val="990000"/>
          <w:sz w:val="28"/>
          <w:szCs w:val="28"/>
        </w:rPr>
        <w:t>共</w:t>
      </w:r>
      <w:r w:rsidR="00625B21">
        <w:rPr>
          <w:rFonts w:ascii="Arial Unicode MS" w:hAnsi="Arial Unicode MS" w:hint="eastAsia"/>
          <w:color w:val="990000"/>
          <w:sz w:val="28"/>
          <w:szCs w:val="28"/>
        </w:rPr>
        <w:t>2</w:t>
      </w:r>
      <w:r w:rsidR="00625B21">
        <w:rPr>
          <w:rFonts w:ascii="Arial Unicode MS" w:hAnsi="Arial Unicode MS"/>
          <w:color w:val="990000"/>
          <w:sz w:val="28"/>
          <w:szCs w:val="28"/>
        </w:rPr>
        <w:t>4</w:t>
      </w:r>
      <w:r w:rsidR="00625B21">
        <w:rPr>
          <w:rFonts w:ascii="標楷體" w:eastAsia="標楷體" w:cs="標楷體" w:hint="eastAsia"/>
          <w:shadow/>
          <w:color w:val="990000"/>
          <w:sz w:val="28"/>
          <w:szCs w:val="28"/>
        </w:rPr>
        <w:t>單元</w:t>
      </w:r>
      <w:r w:rsidR="00625B21">
        <w:rPr>
          <w:rFonts w:ascii="標楷體" w:eastAsia="標楷體" w:cs="標楷體"/>
          <w:shadow/>
          <w:color w:val="990000"/>
          <w:sz w:val="28"/>
          <w:szCs w:val="28"/>
        </w:rPr>
        <w:t xml:space="preserve"> &amp;</w:t>
      </w:r>
      <w:r w:rsidR="00625B21">
        <w:rPr>
          <w:rFonts w:ascii="標楷體" w:eastAsia="標楷體" w:cs="標楷體" w:hint="eastAsia"/>
          <w:shadow/>
          <w:color w:val="990000"/>
          <w:sz w:val="28"/>
          <w:szCs w:val="28"/>
        </w:rPr>
        <w:t xml:space="preserve"> </w:t>
      </w:r>
      <w:r w:rsidR="00625B21">
        <w:rPr>
          <w:rFonts w:ascii="Arial Unicode MS" w:hAnsi="Arial Unicode MS" w:cs="標楷體" w:hint="eastAsia"/>
          <w:color w:val="990000"/>
          <w:sz w:val="28"/>
          <w:szCs w:val="28"/>
        </w:rPr>
        <w:t>1,</w:t>
      </w:r>
      <w:r w:rsidR="00625B21">
        <w:rPr>
          <w:rFonts w:ascii="Arial Unicode MS" w:hAnsi="Arial Unicode MS" w:cs="標楷體"/>
          <w:color w:val="990000"/>
          <w:sz w:val="28"/>
          <w:szCs w:val="28"/>
        </w:rPr>
        <w:t>20</w:t>
      </w:r>
      <w:r w:rsidR="00625B21">
        <w:rPr>
          <w:rFonts w:ascii="Arial Unicode MS" w:hAnsi="Arial Unicode MS" w:cs="標楷體" w:hint="eastAsia"/>
          <w:color w:val="990000"/>
          <w:sz w:val="28"/>
          <w:szCs w:val="28"/>
        </w:rPr>
        <w:t>0</w:t>
      </w:r>
      <w:r w:rsidR="00625B21">
        <w:rPr>
          <w:rFonts w:ascii="標楷體" w:eastAsia="標楷體" w:cs="標楷體" w:hint="eastAsia"/>
          <w:shadow/>
          <w:color w:val="990000"/>
          <w:sz w:val="28"/>
          <w:szCs w:val="28"/>
        </w:rPr>
        <w:t>題</w:t>
      </w:r>
      <w:r w:rsidR="00194E7F">
        <w:rPr>
          <w:rFonts w:eastAsia="標楷體"/>
          <w:shadow/>
          <w:color w:val="990000"/>
          <w:sz w:val="28"/>
          <w:szCs w:val="28"/>
        </w:rPr>
        <w:t>)</w:t>
      </w:r>
    </w:p>
    <w:p w:rsidR="00423944" w:rsidRDefault="00423944" w:rsidP="00423944">
      <w:pPr>
        <w:ind w:left="142"/>
        <w:jc w:val="center"/>
        <w:rPr>
          <w:rFonts w:ascii="Arial Unicode MS" w:eastAsia="標楷體" w:hAnsi="Arial Unicode MS"/>
          <w:shadow/>
          <w:sz w:val="22"/>
          <w:szCs w:val="22"/>
        </w:rPr>
      </w:pPr>
      <w:r w:rsidRPr="0092208C">
        <w:rPr>
          <w:rFonts w:hint="eastAsia"/>
          <w:color w:val="FFFFFF"/>
        </w:rPr>
        <w:t>》</w:t>
      </w:r>
      <w:r w:rsidR="00DF4476">
        <w:rPr>
          <w:rFonts w:ascii="Arial Unicode MS" w:eastAsia="標楷體" w:hAnsi="Arial Unicode MS" w:hint="eastAsia"/>
          <w:shadow/>
          <w:sz w:val="22"/>
          <w:szCs w:val="22"/>
        </w:rPr>
        <w:t>。</w:t>
      </w:r>
      <w:hyperlink r:id="rId14" w:history="1">
        <w:r>
          <w:rPr>
            <w:rStyle w:val="ad"/>
            <w:rFonts w:ascii="Arial Unicode MS" w:hAnsi="Arial Unicode MS" w:hint="eastAsia"/>
          </w:rPr>
          <w:t>01(100-95</w:t>
        </w:r>
        <w:r>
          <w:rPr>
            <w:rStyle w:val="ad"/>
            <w:rFonts w:ascii="Arial Unicode MS" w:hAnsi="Arial Unicode MS" w:hint="eastAsia"/>
          </w:rPr>
          <w:t>年</w:t>
        </w:r>
        <w:r>
          <w:rPr>
            <w:rStyle w:val="ad"/>
            <w:rFonts w:ascii="Arial Unicode MS" w:hAnsi="Arial Unicode MS" w:hint="eastAsia"/>
          </w:rPr>
          <w:t>)</w:t>
        </w:r>
      </w:hyperlink>
      <w:r w:rsidR="00D61CD1" w:rsidRPr="00D61CD1">
        <w:rPr>
          <w:rStyle w:val="ad"/>
          <w:rFonts w:ascii="Arial Unicode MS" w:hAnsi="Arial Unicode MS" w:hint="eastAsia"/>
          <w:color w:val="5F5F5F"/>
          <w:sz w:val="18"/>
          <w:u w:val="none"/>
        </w:rPr>
        <w:t>54</w:t>
      </w:r>
      <w:r w:rsidR="00D61CD1" w:rsidRPr="00D61CD1">
        <w:rPr>
          <w:rStyle w:val="ad"/>
          <w:rFonts w:ascii="Arial Unicode MS" w:hAnsi="Arial Unicode MS" w:hint="eastAsia"/>
          <w:color w:val="5F5F5F"/>
          <w:sz w:val="18"/>
          <w:u w:val="none"/>
        </w:rPr>
        <w:t>單元</w:t>
      </w:r>
      <w:r w:rsidR="00D61CD1" w:rsidRPr="00D61CD1">
        <w:rPr>
          <w:rStyle w:val="ad"/>
          <w:rFonts w:ascii="Arial Unicode MS" w:hAnsi="Arial Unicode MS" w:hint="eastAsia"/>
          <w:color w:val="5F5F5F"/>
          <w:sz w:val="18"/>
          <w:u w:val="none"/>
        </w:rPr>
        <w:t>/ 2,700</w:t>
      </w:r>
      <w:r w:rsidR="00D61CD1" w:rsidRPr="00D61CD1">
        <w:rPr>
          <w:rStyle w:val="ad"/>
          <w:rFonts w:ascii="Arial Unicode MS" w:hAnsi="Arial Unicode MS" w:hint="eastAsia"/>
          <w:color w:val="5F5F5F"/>
          <w:sz w:val="18"/>
          <w:u w:val="none"/>
        </w:rPr>
        <w:t>題</w:t>
      </w:r>
      <w:r w:rsidR="00DF4476">
        <w:rPr>
          <w:rFonts w:ascii="Arial Unicode MS" w:eastAsia="標楷體" w:hAnsi="Arial Unicode MS" w:hint="eastAsia"/>
          <w:shadow/>
          <w:sz w:val="22"/>
          <w:szCs w:val="22"/>
        </w:rPr>
        <w:t>。</w:t>
      </w:r>
    </w:p>
    <w:p w:rsidR="006D3FC3" w:rsidRDefault="006D3FC3" w:rsidP="00423944">
      <w:pPr>
        <w:ind w:left="142"/>
        <w:jc w:val="center"/>
        <w:rPr>
          <w:rStyle w:val="ad"/>
          <w:rFonts w:ascii="Arial Unicode MS" w:hAnsi="Arial Unicode MS"/>
          <w:color w:val="5F5F5F"/>
          <w:sz w:val="18"/>
          <w:u w:val="none"/>
        </w:rPr>
      </w:pPr>
    </w:p>
    <w:p w:rsidR="00D61CD1" w:rsidRPr="00D61CD1" w:rsidRDefault="00423F39" w:rsidP="00423944">
      <w:pPr>
        <w:ind w:left="142"/>
        <w:jc w:val="center"/>
        <w:rPr>
          <w:rFonts w:ascii="標楷體" w:eastAsia="標楷體" w:cs="標楷體"/>
          <w:shadow/>
          <w:color w:val="990000"/>
          <w:sz w:val="18"/>
          <w:szCs w:val="18"/>
        </w:rPr>
      </w:pPr>
      <w:r>
        <w:rPr>
          <w:rFonts w:ascii="新細明體" w:cs="新細明體"/>
          <w:szCs w:val="20"/>
        </w:rPr>
        <w:t>〈〈</w:t>
      </w:r>
      <w:hyperlink r:id="rId15" w:history="1">
        <w:r w:rsidR="006D3FC3" w:rsidRPr="0091763D">
          <w:rPr>
            <w:rStyle w:val="ad"/>
            <w:rFonts w:cs="新細明體" w:hint="eastAsia"/>
            <w:szCs w:val="20"/>
          </w:rPr>
          <w:t>解答隱</w:t>
        </w:r>
        <w:bookmarkStart w:id="0" w:name="_GoBack"/>
        <w:r w:rsidR="006D3FC3" w:rsidRPr="0091763D">
          <w:rPr>
            <w:rStyle w:val="ad"/>
            <w:rFonts w:cs="新細明體" w:hint="eastAsia"/>
            <w:szCs w:val="20"/>
          </w:rPr>
          <w:t>藏</w:t>
        </w:r>
        <w:bookmarkEnd w:id="0"/>
        <w:r w:rsidR="006D3FC3" w:rsidRPr="0091763D">
          <w:rPr>
            <w:rStyle w:val="ad"/>
            <w:rFonts w:cs="新細明體" w:hint="eastAsia"/>
            <w:szCs w:val="20"/>
          </w:rPr>
          <w:t>檔</w:t>
        </w:r>
      </w:hyperlink>
      <w:r>
        <w:rPr>
          <w:rFonts w:ascii="新細明體" w:cs="新細明體"/>
          <w:szCs w:val="20"/>
        </w:rPr>
        <w:t>〉〉</w:t>
      </w:r>
    </w:p>
    <w:p w:rsidR="00423944" w:rsidRDefault="00423944" w:rsidP="00423944">
      <w:pPr>
        <w:ind w:left="142"/>
        <w:jc w:val="center"/>
        <w:rPr>
          <w:rStyle w:val="ad"/>
          <w:rFonts w:eastAsia="標楷體"/>
          <w:shadow/>
          <w:color w:val="990000"/>
          <w:szCs w:val="20"/>
        </w:rPr>
      </w:pPr>
      <w:r w:rsidRPr="00AF6822">
        <w:rPr>
          <w:rFonts w:ascii="Arial Unicode MS" w:hAnsi="Arial Unicode MS" w:cs="新細明體" w:hint="eastAsia"/>
        </w:rPr>
        <w:t>【其他科目】</w:t>
      </w:r>
      <w:r w:rsidR="00EE52D2" w:rsidRPr="00587C3C">
        <w:rPr>
          <w:rFonts w:ascii="Arial Unicode MS" w:eastAsia="標楷體" w:hAnsi="Arial Unicode MS" w:hint="eastAsia"/>
          <w:b/>
          <w:sz w:val="22"/>
        </w:rPr>
        <w:t>。</w:t>
      </w:r>
      <w:hyperlink r:id="rId16" w:anchor="02公民與英文測驗題庫" w:history="1">
        <w:r w:rsidR="00EE52D2" w:rsidRPr="00103709">
          <w:rPr>
            <w:rStyle w:val="ad"/>
            <w:rFonts w:ascii="Arial Unicode MS" w:eastAsia="標楷體" w:hAnsi="Arial Unicode MS" w:hint="eastAsia"/>
            <w:b/>
            <w:sz w:val="22"/>
          </w:rPr>
          <w:t>S-link123</w:t>
        </w:r>
        <w:r w:rsidR="00EE52D2" w:rsidRPr="00103709">
          <w:rPr>
            <w:rStyle w:val="ad"/>
            <w:rFonts w:ascii="Arial Unicode MS" w:eastAsia="標楷體" w:hAnsi="Arial Unicode MS" w:hint="eastAsia"/>
            <w:b/>
            <w:sz w:val="22"/>
          </w:rPr>
          <w:t>總索引</w:t>
        </w:r>
      </w:hyperlink>
      <w:r w:rsidR="00EE52D2">
        <w:rPr>
          <w:rFonts w:ascii="Arial Unicode MS" w:eastAsia="標楷體" w:hAnsi="Arial Unicode MS" w:hint="eastAsia"/>
          <w:shadow/>
          <w:szCs w:val="20"/>
        </w:rPr>
        <w:t>。</w:t>
      </w:r>
      <w:r w:rsidR="00EE52D2" w:rsidRPr="00BA3026">
        <w:rPr>
          <w:rFonts w:ascii="Arial Unicode MS" w:eastAsia="標楷體" w:hAnsi="Arial Unicode MS" w:hint="eastAsia"/>
          <w:shadow/>
          <w:sz w:val="22"/>
          <w:szCs w:val="22"/>
        </w:rPr>
        <w:t>0</w:t>
      </w:r>
      <w:r w:rsidR="00EE52D2">
        <w:rPr>
          <w:rFonts w:ascii="Arial Unicode MS" w:eastAsia="標楷體" w:hAnsi="Arial Unicode MS" w:hint="eastAsia"/>
          <w:shadow/>
          <w:sz w:val="22"/>
          <w:szCs w:val="22"/>
        </w:rPr>
        <w:t>1</w:t>
      </w:r>
      <w:hyperlink r:id="rId17" w:history="1">
        <w:r w:rsidR="00EE52D2">
          <w:rPr>
            <w:rStyle w:val="ad"/>
            <w:rFonts w:ascii="Arial Unicode MS" w:eastAsia="標楷體" w:hAnsi="Arial Unicode MS" w:hint="eastAsia"/>
            <w:shadow/>
            <w:sz w:val="22"/>
            <w:szCs w:val="22"/>
          </w:rPr>
          <w:t>警察</w:t>
        </w:r>
        <w:r w:rsidR="00EE52D2">
          <w:rPr>
            <w:rStyle w:val="ad"/>
            <w:rFonts w:ascii="Arial Unicode MS" w:eastAsia="標楷體" w:hAnsi="Arial Unicode MS" w:hint="eastAsia"/>
            <w:shadow/>
            <w:sz w:val="22"/>
            <w:szCs w:val="22"/>
          </w:rPr>
          <w:t>&amp;</w:t>
        </w:r>
        <w:r w:rsidR="00EE52D2">
          <w:rPr>
            <w:rStyle w:val="ad"/>
            <w:rFonts w:ascii="Arial Unicode MS" w:eastAsia="標楷體" w:hAnsi="Arial Unicode MS" w:hint="eastAsia"/>
            <w:shadow/>
            <w:sz w:val="22"/>
            <w:szCs w:val="22"/>
          </w:rPr>
          <w:t>海巡考試</w:t>
        </w:r>
      </w:hyperlink>
      <w:r w:rsidR="00EE52D2">
        <w:rPr>
          <w:rFonts w:ascii="Arial Unicode MS" w:eastAsia="標楷體" w:hAnsi="Arial Unicode MS" w:hint="eastAsia"/>
          <w:shadow/>
          <w:sz w:val="22"/>
          <w:szCs w:val="22"/>
        </w:rPr>
        <w:t>。</w:t>
      </w:r>
      <w:r w:rsidR="00EE52D2" w:rsidRPr="00FB7235">
        <w:rPr>
          <w:rFonts w:ascii="Arial Unicode MS" w:eastAsia="標楷體" w:hAnsi="Arial Unicode MS" w:hint="eastAsia"/>
          <w:shadow/>
          <w:sz w:val="22"/>
          <w:szCs w:val="22"/>
        </w:rPr>
        <w:t>02</w:t>
      </w:r>
      <w:hyperlink r:id="rId18" w:history="1">
        <w:r w:rsidR="00EE52D2" w:rsidRPr="00FB7235">
          <w:rPr>
            <w:rStyle w:val="ad"/>
            <w:rFonts w:eastAsia="標楷體"/>
            <w:shadow/>
            <w:sz w:val="22"/>
            <w:szCs w:val="22"/>
          </w:rPr>
          <w:t>司法特考</w:t>
        </w:r>
        <w:r w:rsidR="00EE52D2" w:rsidRPr="00FB7235">
          <w:rPr>
            <w:rStyle w:val="ad"/>
            <w:rFonts w:eastAsia="標楷體" w:hint="eastAsia"/>
            <w:shadow/>
            <w:sz w:val="22"/>
            <w:szCs w:val="22"/>
          </w:rPr>
          <w:t>&amp;</w:t>
        </w:r>
        <w:r w:rsidR="00EE52D2" w:rsidRPr="00FB7235">
          <w:rPr>
            <w:rStyle w:val="ad"/>
            <w:rFonts w:eastAsia="標楷體" w:hint="eastAsia"/>
            <w:shadow/>
            <w:sz w:val="22"/>
            <w:szCs w:val="22"/>
          </w:rPr>
          <w:t>專技</w:t>
        </w:r>
        <w:r w:rsidR="00EE52D2">
          <w:rPr>
            <w:rStyle w:val="ad"/>
            <w:rFonts w:eastAsia="標楷體" w:hint="eastAsia"/>
            <w:shadow/>
            <w:sz w:val="22"/>
            <w:szCs w:val="22"/>
          </w:rPr>
          <w:t>考試</w:t>
        </w:r>
      </w:hyperlink>
      <w:r w:rsidR="00EE52D2">
        <w:rPr>
          <w:rFonts w:ascii="Arial Unicode MS" w:eastAsia="標楷體" w:hAnsi="Arial Unicode MS" w:hint="eastAsia"/>
          <w:shadow/>
          <w:sz w:val="22"/>
          <w:szCs w:val="22"/>
        </w:rPr>
        <w:t>。</w:t>
      </w:r>
      <w:r w:rsidR="00EE52D2" w:rsidRPr="00BA3026">
        <w:rPr>
          <w:rFonts w:ascii="Arial Unicode MS" w:eastAsia="標楷體" w:hAnsi="Arial Unicode MS" w:hint="eastAsia"/>
          <w:shadow/>
          <w:sz w:val="22"/>
          <w:szCs w:val="22"/>
        </w:rPr>
        <w:t>0</w:t>
      </w:r>
      <w:r w:rsidR="00EE52D2">
        <w:rPr>
          <w:rFonts w:ascii="Arial Unicode MS" w:eastAsia="標楷體" w:hAnsi="Arial Unicode MS" w:hint="eastAsia"/>
          <w:shadow/>
          <w:sz w:val="22"/>
          <w:szCs w:val="22"/>
        </w:rPr>
        <w:t>3</w:t>
      </w:r>
      <w:hyperlink r:id="rId19" w:history="1">
        <w:r w:rsidR="00EE52D2" w:rsidRPr="00BA3026">
          <w:rPr>
            <w:rStyle w:val="ad"/>
            <w:rFonts w:ascii="Arial Unicode MS" w:eastAsia="標楷體" w:hAnsi="Arial Unicode MS" w:hint="eastAsia"/>
            <w:shadow/>
            <w:sz w:val="22"/>
            <w:szCs w:val="22"/>
          </w:rPr>
          <w:t>公務人員考試</w:t>
        </w:r>
      </w:hyperlink>
    </w:p>
    <w:p w:rsidR="006D3FC3" w:rsidRPr="006D3FC3" w:rsidRDefault="006D3FC3" w:rsidP="006D3FC3">
      <w:pPr>
        <w:ind w:left="142"/>
        <w:jc w:val="center"/>
        <w:rPr>
          <w:rFonts w:ascii="Arial Unicode MS" w:eastAsia="標楷體" w:hAnsi="Arial Unicode MS"/>
          <w:color w:val="FF6600"/>
          <w:sz w:val="32"/>
        </w:rPr>
      </w:pPr>
      <w:r w:rsidRPr="006D3FC3">
        <w:rPr>
          <w:rFonts w:eastAsia="Arial Unicode MS"/>
          <w:color w:val="333399"/>
          <w:sz w:val="32"/>
          <w:szCs w:val="32"/>
        </w:rPr>
        <w:t>(</w:t>
      </w:r>
      <w:r w:rsidRPr="006D3FC3">
        <w:rPr>
          <w:rFonts w:ascii="標楷體" w:eastAsia="標楷體" w:cs="標楷體" w:hint="eastAsia"/>
          <w:color w:val="333399"/>
          <w:sz w:val="32"/>
          <w:szCs w:val="32"/>
        </w:rPr>
        <w:t>答案顯示</w:t>
      </w:r>
      <w:r w:rsidRPr="006D3FC3">
        <w:rPr>
          <w:rFonts w:eastAsia="Arial Unicode MS"/>
          <w:color w:val="333399"/>
          <w:sz w:val="32"/>
          <w:szCs w:val="32"/>
        </w:rPr>
        <w:t>)</w:t>
      </w:r>
    </w:p>
    <w:tbl>
      <w:tblPr>
        <w:tblW w:w="10207"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9"/>
        <w:gridCol w:w="4962"/>
        <w:gridCol w:w="4536"/>
      </w:tblGrid>
      <w:tr w:rsidR="00423944" w:rsidTr="0008112B">
        <w:trPr>
          <w:cantSplit/>
          <w:trHeight w:val="415"/>
        </w:trPr>
        <w:tc>
          <w:tcPr>
            <w:tcW w:w="10207" w:type="dxa"/>
            <w:gridSpan w:val="3"/>
            <w:tcBorders>
              <w:top w:val="single" w:sz="4" w:space="0" w:color="C00000"/>
              <w:bottom w:val="single" w:sz="4" w:space="0" w:color="C00000"/>
            </w:tcBorders>
            <w:shd w:val="clear" w:color="auto" w:fill="FFF0FF"/>
            <w:vAlign w:val="center"/>
          </w:tcPr>
          <w:p w:rsidR="00423944" w:rsidRDefault="00625B21" w:rsidP="00B917E7">
            <w:pPr>
              <w:ind w:leftChars="-11" w:left="-22"/>
              <w:jc w:val="center"/>
              <w:rPr>
                <w:rFonts w:ascii="Arial Unicode MS" w:eastAsia="標楷體" w:hAnsi="Arial Unicode MS"/>
                <w:b/>
                <w:bCs/>
                <w:shadow/>
                <w:w w:val="150"/>
                <w:sz w:val="18"/>
                <w:szCs w:val="20"/>
              </w:rPr>
            </w:pPr>
            <w:bookmarkStart w:id="1" w:name="top"/>
            <w:bookmarkEnd w:id="1"/>
            <w:r w:rsidRPr="001C01F5">
              <w:rPr>
                <w:rFonts w:ascii="新細明體" w:cs="新細明體" w:hint="eastAsia"/>
                <w:bCs/>
                <w:sz w:val="18"/>
                <w:szCs w:val="20"/>
              </w:rPr>
              <w:t>。。</w:t>
            </w:r>
            <w:r w:rsidRPr="00FC7C49">
              <w:rPr>
                <w:rFonts w:ascii="Arial Unicode MS" w:hAnsi="Arial Unicode MS" w:hint="eastAsia"/>
                <w:sz w:val="18"/>
                <w:szCs w:val="20"/>
              </w:rPr>
              <w:t>各年度考題</w:t>
            </w:r>
            <w:r w:rsidRPr="001C01F5">
              <w:rPr>
                <w:rFonts w:ascii="新細明體" w:cs="新細明體" w:hint="eastAsia"/>
                <w:bCs/>
                <w:sz w:val="18"/>
                <w:szCs w:val="20"/>
              </w:rPr>
              <w:t>。。</w:t>
            </w:r>
            <w:hyperlink w:anchor="_107年(1-50)" w:history="1">
              <w:r w:rsidRPr="001C01F5">
                <w:rPr>
                  <w:rStyle w:val="ad"/>
                  <w:rFonts w:ascii="Arial Unicode MS" w:eastAsia="Arial Unicode MS" w:hAnsi="Times New Roman" w:cs="Arial Unicode MS" w:hint="eastAsia"/>
                  <w:bCs/>
                  <w:sz w:val="18"/>
                  <w:szCs w:val="20"/>
                </w:rPr>
                <w:t>10</w:t>
              </w:r>
              <w:r>
                <w:rPr>
                  <w:rStyle w:val="ad"/>
                  <w:rFonts w:ascii="Arial Unicode MS" w:eastAsia="Arial Unicode MS" w:hAnsi="Times New Roman" w:cs="Arial Unicode MS"/>
                  <w:bCs/>
                  <w:sz w:val="18"/>
                  <w:szCs w:val="20"/>
                </w:rPr>
                <w:t>7</w:t>
              </w:r>
              <w:r w:rsidRPr="001C01F5">
                <w:rPr>
                  <w:rStyle w:val="ad"/>
                  <w:rFonts w:hAnsi="Times New Roman"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4</w:t>
            </w:r>
            <w:r w:rsidRPr="001C01F5">
              <w:rPr>
                <w:rFonts w:ascii="Arial Unicode MS" w:hAnsi="Arial Unicode MS" w:cs="新細明體" w:hint="eastAsia"/>
                <w:bCs/>
                <w:sz w:val="18"/>
                <w:szCs w:val="20"/>
              </w:rPr>
              <w:t>-</w:t>
            </w:r>
            <w:r>
              <w:rPr>
                <w:rFonts w:ascii="Arial Unicode MS" w:hAnsi="Arial Unicode MS" w:cs="新細明體"/>
                <w:bCs/>
                <w:sz w:val="18"/>
                <w:szCs w:val="20"/>
              </w:rPr>
              <w:t>200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2-100)" w:history="1">
              <w:r w:rsidRPr="001C01F5">
                <w:rPr>
                  <w:rStyle w:val="ad"/>
                  <w:rFonts w:ascii="Arial Unicode MS" w:eastAsia="Arial Unicode MS" w:hAnsi="Times New Roman" w:cs="Arial Unicode MS" w:hint="eastAsia"/>
                  <w:bCs/>
                  <w:sz w:val="18"/>
                  <w:szCs w:val="20"/>
                </w:rPr>
                <w:t>10</w:t>
              </w:r>
              <w:r>
                <w:rPr>
                  <w:rStyle w:val="ad"/>
                  <w:rFonts w:ascii="Arial Unicode MS" w:eastAsia="Arial Unicode MS" w:hAnsi="Times New Roman" w:cs="Arial Unicode MS" w:hint="eastAsia"/>
                  <w:bCs/>
                  <w:sz w:val="18"/>
                  <w:szCs w:val="20"/>
                </w:rPr>
                <w:t>6</w:t>
              </w:r>
              <w:r w:rsidRPr="001C01F5">
                <w:rPr>
                  <w:rStyle w:val="ad"/>
                  <w:rFonts w:hAnsi="Times New Roman"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hint="eastAsia"/>
                <w:bCs/>
                <w:sz w:val="18"/>
                <w:szCs w:val="20"/>
              </w:rPr>
              <w:t>6</w:t>
            </w:r>
            <w:r w:rsidRPr="001C01F5">
              <w:rPr>
                <w:rFonts w:ascii="Arial Unicode MS" w:hAnsi="Arial Unicode MS" w:cs="新細明體" w:hint="eastAsia"/>
                <w:bCs/>
                <w:sz w:val="18"/>
                <w:szCs w:val="20"/>
              </w:rPr>
              <w:t>-</w:t>
            </w:r>
            <w:r>
              <w:rPr>
                <w:rFonts w:ascii="Arial Unicode MS" w:hAnsi="Arial Unicode MS" w:cs="新細明體" w:hint="eastAsia"/>
                <w:bCs/>
                <w:sz w:val="18"/>
                <w:szCs w:val="20"/>
              </w:rPr>
              <w:t>300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5年(2-100)" w:history="1">
              <w:r w:rsidRPr="001C01F5">
                <w:rPr>
                  <w:rStyle w:val="ad"/>
                  <w:rFonts w:ascii="Arial Unicode MS" w:eastAsia="Arial Unicode MS" w:hAnsi="Times New Roman" w:cs="Arial Unicode MS" w:hint="eastAsia"/>
                  <w:bCs/>
                  <w:sz w:val="18"/>
                  <w:szCs w:val="20"/>
                </w:rPr>
                <w:t>10</w:t>
              </w:r>
              <w:r>
                <w:rPr>
                  <w:rStyle w:val="ad"/>
                  <w:rFonts w:ascii="Arial Unicode MS" w:eastAsia="Arial Unicode MS" w:hAnsi="Times New Roman" w:cs="Arial Unicode MS" w:hint="eastAsia"/>
                  <w:bCs/>
                  <w:sz w:val="18"/>
                  <w:szCs w:val="20"/>
                </w:rPr>
                <w:t>5</w:t>
              </w:r>
              <w:r w:rsidRPr="001C01F5">
                <w:rPr>
                  <w:rStyle w:val="ad"/>
                  <w:rFonts w:hAnsi="Times New Roman"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hint="eastAsia"/>
                <w:bCs/>
                <w:sz w:val="18"/>
                <w:szCs w:val="20"/>
              </w:rPr>
              <w:t>7</w:t>
            </w:r>
            <w:r w:rsidRPr="001C01F5">
              <w:rPr>
                <w:rFonts w:ascii="Arial Unicode MS" w:hAnsi="Arial Unicode MS" w:cs="新細明體" w:hint="eastAsia"/>
                <w:bCs/>
                <w:sz w:val="18"/>
                <w:szCs w:val="20"/>
              </w:rPr>
              <w:t>-</w:t>
            </w:r>
            <w:r>
              <w:rPr>
                <w:rFonts w:ascii="Arial Unicode MS" w:hAnsi="Arial Unicode MS" w:cs="新細明體" w:hint="eastAsia"/>
                <w:bCs/>
                <w:sz w:val="18"/>
                <w:szCs w:val="20"/>
              </w:rPr>
              <w:t>350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4年(5-250)" w:history="1">
              <w:r w:rsidRPr="001C01F5">
                <w:rPr>
                  <w:rStyle w:val="ad"/>
                  <w:rFonts w:ascii="Arial Unicode MS" w:eastAsia="Arial Unicode MS" w:hAnsi="Times New Roman" w:cs="Arial Unicode MS" w:hint="eastAsia"/>
                  <w:bCs/>
                  <w:sz w:val="18"/>
                  <w:szCs w:val="20"/>
                </w:rPr>
                <w:t>10</w:t>
              </w:r>
              <w:r>
                <w:rPr>
                  <w:rStyle w:val="ad"/>
                  <w:rFonts w:ascii="Arial Unicode MS" w:eastAsia="Arial Unicode MS" w:hAnsi="Times New Roman" w:cs="Arial Unicode MS" w:hint="eastAsia"/>
                  <w:bCs/>
                  <w:sz w:val="18"/>
                  <w:szCs w:val="20"/>
                </w:rPr>
                <w:t>4</w:t>
              </w:r>
              <w:r w:rsidRPr="001C01F5">
                <w:rPr>
                  <w:rStyle w:val="ad"/>
                  <w:rFonts w:hAnsi="Times New Roman"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hint="eastAsia"/>
                <w:bCs/>
                <w:sz w:val="18"/>
                <w:szCs w:val="20"/>
              </w:rPr>
              <w:t>7</w:t>
            </w:r>
            <w:r w:rsidRPr="001C01F5">
              <w:rPr>
                <w:rFonts w:ascii="Arial Unicode MS" w:hAnsi="Arial Unicode MS" w:cs="新細明體" w:hint="eastAsia"/>
                <w:bCs/>
                <w:sz w:val="18"/>
                <w:szCs w:val="20"/>
              </w:rPr>
              <w:t>-</w:t>
            </w:r>
            <w:r>
              <w:rPr>
                <w:rFonts w:ascii="Arial Unicode MS" w:hAnsi="Arial Unicode MS" w:cs="新細明體" w:hint="eastAsia"/>
                <w:bCs/>
                <w:sz w:val="18"/>
                <w:szCs w:val="20"/>
              </w:rPr>
              <w:t>350</w:t>
            </w:r>
            <w:r w:rsidRPr="001C01F5">
              <w:rPr>
                <w:rFonts w:ascii="Arial Unicode MS" w:hAnsi="Arial Unicode MS" w:cs="新細明體" w:hint="eastAsia"/>
                <w:bCs/>
                <w:sz w:val="18"/>
                <w:szCs w:val="20"/>
              </w:rPr>
              <w:t>)</w:t>
            </w:r>
          </w:p>
        </w:tc>
      </w:tr>
      <w:tr w:rsidR="00194E7F" w:rsidTr="003C570A">
        <w:trPr>
          <w:cantSplit/>
          <w:trHeight w:val="529"/>
        </w:trPr>
        <w:tc>
          <w:tcPr>
            <w:tcW w:w="709" w:type="dxa"/>
            <w:tcBorders>
              <w:top w:val="single" w:sz="4" w:space="0" w:color="C00000"/>
            </w:tcBorders>
            <w:vAlign w:val="center"/>
          </w:tcPr>
          <w:p w:rsidR="00194E7F" w:rsidRDefault="00194E7F" w:rsidP="00194E7F">
            <w:pPr>
              <w:jc w:val="center"/>
              <w:rPr>
                <w:rFonts w:ascii="Arial Unicode MS" w:hAnsi="Arial Unicode MS"/>
                <w:b/>
                <w:bCs/>
                <w:color w:val="990000"/>
                <w:w w:val="120"/>
                <w:szCs w:val="20"/>
              </w:rPr>
            </w:pPr>
            <w:bookmarkStart w:id="2" w:name="a01"/>
            <w:bookmarkEnd w:id="2"/>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962" w:type="dxa"/>
            <w:tcBorders>
              <w:top w:val="single" w:sz="4" w:space="0" w:color="C00000"/>
            </w:tcBorders>
            <w:vAlign w:val="center"/>
          </w:tcPr>
          <w:p w:rsidR="00194E7F" w:rsidRDefault="00194E7F" w:rsidP="00194E7F">
            <w:pPr>
              <w:jc w:val="both"/>
              <w:rPr>
                <w:rFonts w:ascii="Arial Unicode MS" w:hAnsi="Arial Unicode MS"/>
                <w:szCs w:val="20"/>
              </w:rPr>
            </w:pPr>
            <w:r>
              <w:rPr>
                <w:rFonts w:ascii="Arial Unicode MS" w:hAnsi="Arial Unicode MS" w:hint="eastAsia"/>
                <w:szCs w:val="20"/>
              </w:rPr>
              <w:t>公務人員特種考試海岸</w:t>
            </w:r>
            <w:r>
              <w:rPr>
                <w:rFonts w:ascii="Arial Unicode MS" w:hAnsi="Arial Unicode MS" w:hint="eastAsia"/>
                <w:b/>
                <w:szCs w:val="20"/>
              </w:rPr>
              <w:t>巡防人員</w:t>
            </w:r>
            <w:r>
              <w:rPr>
                <w:rFonts w:ascii="Arial Unicode MS" w:hAnsi="Arial Unicode MS" w:hint="eastAsia"/>
                <w:szCs w:val="20"/>
              </w:rPr>
              <w:t>考試。</w:t>
            </w:r>
            <w:hyperlink r:id="rId20" w:anchor="a1b5海洋巡護5" w:history="1">
              <w:r w:rsidRPr="001C01F5">
                <w:rPr>
                  <w:rStyle w:val="ad"/>
                  <w:rFonts w:ascii="Arial Unicode MS" w:hAnsi="Arial Unicode MS" w:hint="eastAsia"/>
                  <w:szCs w:val="20"/>
                </w:rPr>
                <w:t>海洋巡護</w:t>
              </w:r>
            </w:hyperlink>
          </w:p>
        </w:tc>
        <w:tc>
          <w:tcPr>
            <w:tcW w:w="4536" w:type="dxa"/>
            <w:tcBorders>
              <w:top w:val="single" w:sz="4" w:space="0" w:color="C00000"/>
            </w:tcBorders>
            <w:vAlign w:val="center"/>
          </w:tcPr>
          <w:p w:rsidR="00194E7F" w:rsidRDefault="00194E7F" w:rsidP="00194E7F">
            <w:pPr>
              <w:ind w:leftChars="57" w:left="114"/>
              <w:rPr>
                <w:rStyle w:val="ad"/>
                <w:rFonts w:ascii="Arial Unicode MS" w:hAnsi="Arial Unicode MS"/>
                <w:color w:val="auto"/>
                <w:szCs w:val="20"/>
                <w:u w:val="none"/>
              </w:rPr>
            </w:pPr>
            <w:r w:rsidRPr="00325EFD">
              <w:rPr>
                <w:rStyle w:val="Hyperlink858D7CFB-ED40-4347-BF05-701D383B685F"/>
                <w:rFonts w:ascii="Arial Unicode MS" w:hAnsi="Arial Unicode MS"/>
                <w:bCs/>
                <w:color w:val="auto"/>
                <w:szCs w:val="20"/>
                <w:u w:val="none"/>
              </w:rPr>
              <w:t>。</w:t>
            </w:r>
            <w:hyperlink w:anchor="_10703。（2）107年公務人員特種考試司法人員、（5）海岸巡防人員" w:history="1">
              <w:r w:rsidRPr="00325EFD">
                <w:rPr>
                  <w:rStyle w:val="ad"/>
                  <w:rFonts w:ascii="Arial Unicode MS" w:hAnsi="Arial Unicode MS" w:hint="eastAsia"/>
                </w:rPr>
                <w:t>10</w:t>
              </w:r>
              <w:r>
                <w:rPr>
                  <w:rStyle w:val="ad"/>
                  <w:rFonts w:ascii="Arial Unicode MS" w:hAnsi="Arial Unicode MS"/>
                </w:rPr>
                <w:t>7</w:t>
              </w:r>
              <w:r w:rsidRPr="00325EFD">
                <w:rPr>
                  <w:rStyle w:val="ad"/>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r:id="rId21" w:anchor="a01"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94E7F" w:rsidTr="003C570A">
        <w:trPr>
          <w:cantSplit/>
          <w:trHeight w:val="683"/>
        </w:trPr>
        <w:tc>
          <w:tcPr>
            <w:tcW w:w="709" w:type="dxa"/>
            <w:shd w:val="clear" w:color="auto" w:fill="F3F3F3"/>
            <w:vAlign w:val="center"/>
          </w:tcPr>
          <w:p w:rsidR="00194E7F" w:rsidRDefault="00194E7F" w:rsidP="00194E7F">
            <w:pPr>
              <w:jc w:val="center"/>
              <w:rPr>
                <w:rFonts w:ascii="Arial Unicode MS" w:hAnsi="Arial Unicode MS"/>
                <w:b/>
                <w:bCs/>
                <w:color w:val="990000"/>
                <w:w w:val="120"/>
                <w:szCs w:val="20"/>
              </w:rPr>
            </w:pPr>
            <w:bookmarkStart w:id="3" w:name="a02"/>
            <w:bookmarkEnd w:id="3"/>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962" w:type="dxa"/>
            <w:shd w:val="clear" w:color="auto" w:fill="F3F3F3"/>
            <w:vAlign w:val="center"/>
          </w:tcPr>
          <w:p w:rsidR="00194E7F" w:rsidRDefault="00194E7F" w:rsidP="00194E7F">
            <w:pPr>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司法人員</w:t>
            </w:r>
            <w:hyperlink r:id="rId22" w:anchor="a2b1共同科目5" w:history="1">
              <w:r>
                <w:rPr>
                  <w:rStyle w:val="ad"/>
                  <w:rFonts w:ascii="Arial Unicode MS" w:hAnsi="Arial Unicode MS" w:hint="eastAsia"/>
                  <w:b/>
                  <w:szCs w:val="18"/>
                </w:rPr>
                <w:t>五等</w:t>
              </w:r>
            </w:hyperlink>
            <w:r>
              <w:rPr>
                <w:rFonts w:ascii="Arial Unicode MS" w:hAnsi="Arial Unicode MS" w:hint="eastAsia"/>
                <w:szCs w:val="20"/>
              </w:rPr>
              <w:t>考試。</w:t>
            </w:r>
            <w:r w:rsidRPr="001C01F5">
              <w:rPr>
                <w:rFonts w:ascii="Arial Unicode MS" w:hAnsi="Arial Unicode MS" w:hint="eastAsia"/>
                <w:szCs w:val="20"/>
              </w:rPr>
              <w:t>各類科</w:t>
            </w:r>
          </w:p>
        </w:tc>
        <w:tc>
          <w:tcPr>
            <w:tcW w:w="4536" w:type="dxa"/>
            <w:shd w:val="clear" w:color="auto" w:fill="F3F3F3"/>
            <w:vAlign w:val="center"/>
          </w:tcPr>
          <w:p w:rsidR="00194E7F" w:rsidRDefault="00194E7F" w:rsidP="00194E7F">
            <w:pPr>
              <w:ind w:leftChars="57" w:left="114"/>
              <w:rPr>
                <w:rStyle w:val="ad"/>
                <w:rFonts w:ascii="Arial Unicode MS" w:hAnsi="Arial Unicode MS"/>
                <w:color w:val="auto"/>
                <w:szCs w:val="20"/>
                <w:u w:val="none"/>
              </w:rPr>
            </w:pPr>
            <w:r w:rsidRPr="00325EFD">
              <w:rPr>
                <w:rStyle w:val="Hyperlink858D7CFB-ED40-4347-BF05-701D383B685F"/>
                <w:rFonts w:ascii="Arial Unicode MS" w:hAnsi="Arial Unicode MS"/>
                <w:bCs/>
                <w:color w:val="auto"/>
                <w:szCs w:val="20"/>
                <w:u w:val="none"/>
              </w:rPr>
              <w:t>。</w:t>
            </w:r>
            <w:hyperlink w:anchor="_10703。（2）107年公務人員特種考試司法人員、（5）海岸巡防人員" w:history="1">
              <w:r w:rsidRPr="00325EFD">
                <w:rPr>
                  <w:rStyle w:val="ad"/>
                  <w:rFonts w:ascii="Arial Unicode MS" w:hAnsi="Arial Unicode MS" w:hint="eastAsia"/>
                </w:rPr>
                <w:t>10</w:t>
              </w:r>
              <w:r>
                <w:rPr>
                  <w:rStyle w:val="ad"/>
                  <w:rFonts w:ascii="Arial Unicode MS" w:hAnsi="Arial Unicode MS"/>
                </w:rPr>
                <w:t>7</w:t>
              </w:r>
              <w:r w:rsidRPr="00325EFD">
                <w:rPr>
                  <w:rStyle w:val="ad"/>
                  <w:rFonts w:ascii="Arial Unicode MS" w:hAnsi="Arial Unicode MS" w:hint="eastAsia"/>
                </w:rPr>
                <w:t>年</w:t>
              </w:r>
            </w:hyperlink>
            <w:r w:rsidRPr="00325EFD">
              <w:rPr>
                <w:rStyle w:val="Hyperlink858D7CFB-ED40-4347-BF05-701D383B685F"/>
                <w:rFonts w:ascii="Arial Unicode MS" w:hAnsi="Arial Unicode MS"/>
                <w:bCs/>
                <w:color w:val="auto"/>
                <w:szCs w:val="20"/>
                <w:u w:val="none"/>
              </w:rPr>
              <w:t>。</w:t>
            </w:r>
            <w:hyperlink w:anchor="_10605。（2）106年公務人員特種考試司法人員、國家安全局國家安全" w:history="1">
              <w:r w:rsidRPr="00325EFD">
                <w:rPr>
                  <w:rStyle w:val="ad"/>
                  <w:rFonts w:ascii="Arial Unicode MS" w:hAnsi="Arial Unicode MS" w:hint="eastAsia"/>
                </w:rPr>
                <w:t>10</w:t>
              </w:r>
              <w:r>
                <w:rPr>
                  <w:rStyle w:val="ad"/>
                  <w:rFonts w:ascii="Arial Unicode MS" w:hAnsi="Arial Unicode MS" w:hint="eastAsia"/>
                </w:rPr>
                <w:t>6</w:t>
              </w:r>
              <w:r w:rsidRPr="00325EFD">
                <w:rPr>
                  <w:rStyle w:val="ad"/>
                  <w:rFonts w:ascii="Arial Unicode MS" w:hAnsi="Arial Unicode MS" w:hint="eastAsia"/>
                </w:rPr>
                <w:t>年</w:t>
              </w:r>
            </w:hyperlink>
            <w:r>
              <w:rPr>
                <w:rFonts w:ascii="Arial Unicode MS" w:hAnsi="Arial Unicode MS"/>
                <w:bCs/>
                <w:szCs w:val="20"/>
              </w:rPr>
              <w:t>。</w:t>
            </w:r>
            <w:hyperlink w:anchor="_10505。（2）105年公務人員特種考試司法人員五等考試。各類科" w:history="1">
              <w:r>
                <w:rPr>
                  <w:rStyle w:val="ad"/>
                  <w:rFonts w:ascii="Arial Unicode MS" w:hAnsi="Arial Unicode MS" w:hint="eastAsia"/>
                  <w:bCs/>
                  <w:szCs w:val="20"/>
                </w:rPr>
                <w:t>105</w:t>
              </w:r>
              <w:r>
                <w:rPr>
                  <w:rStyle w:val="ad"/>
                  <w:rFonts w:ascii="Arial Unicode MS" w:hAnsi="Arial Unicode MS" w:hint="eastAsia"/>
                  <w:bCs/>
                  <w:szCs w:val="20"/>
                </w:rPr>
                <w:t>年</w:t>
              </w:r>
            </w:hyperlink>
            <w:r w:rsidRPr="00325EFD">
              <w:rPr>
                <w:rStyle w:val="Hyperlink858D7CFB-ED40-4347-BF05-701D383B685F"/>
                <w:rFonts w:ascii="Arial Unicode MS" w:hAnsi="Arial Unicode MS"/>
                <w:bCs/>
                <w:color w:val="auto"/>
                <w:szCs w:val="20"/>
                <w:u w:val="none"/>
              </w:rPr>
              <w:t>。</w:t>
            </w:r>
            <w:hyperlink w:anchor="_10405。（2）104年公務人員特種考試司法人員五等考試。各類科" w:history="1">
              <w:r w:rsidRPr="00325EFD">
                <w:rPr>
                  <w:rStyle w:val="ad"/>
                  <w:rFonts w:ascii="Arial Unicode MS" w:hAnsi="Arial Unicode MS" w:hint="eastAsia"/>
                </w:rPr>
                <w:t>10</w:t>
              </w:r>
              <w:r>
                <w:rPr>
                  <w:rStyle w:val="ad"/>
                  <w:rFonts w:ascii="Arial Unicode MS" w:hAnsi="Arial Unicode MS" w:hint="eastAsia"/>
                </w:rPr>
                <w:t>4</w:t>
              </w:r>
              <w:r w:rsidRPr="00325EFD">
                <w:rPr>
                  <w:rStyle w:val="ad"/>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r:id="rId23" w:anchor="a02"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94E7F" w:rsidTr="003C570A">
        <w:trPr>
          <w:cantSplit/>
          <w:trHeight w:val="902"/>
        </w:trPr>
        <w:tc>
          <w:tcPr>
            <w:tcW w:w="709" w:type="dxa"/>
            <w:vAlign w:val="center"/>
          </w:tcPr>
          <w:p w:rsidR="00194E7F" w:rsidRDefault="00194E7F" w:rsidP="00194E7F">
            <w:pPr>
              <w:jc w:val="center"/>
              <w:rPr>
                <w:rFonts w:ascii="Arial Unicode MS" w:hAnsi="Arial Unicode MS"/>
                <w:b/>
                <w:bCs/>
                <w:color w:val="990000"/>
                <w:w w:val="120"/>
                <w:szCs w:val="20"/>
              </w:rPr>
            </w:pPr>
            <w:bookmarkStart w:id="4" w:name="a03"/>
            <w:bookmarkEnd w:id="4"/>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962" w:type="dxa"/>
            <w:vAlign w:val="center"/>
          </w:tcPr>
          <w:p w:rsidR="00194E7F" w:rsidRDefault="00194E7F" w:rsidP="00194E7F">
            <w:pPr>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Pr>
                <w:rFonts w:ascii="Arial Unicode MS" w:hAnsi="Arial Unicode MS" w:hint="eastAsia"/>
                <w:szCs w:val="20"/>
              </w:rPr>
              <w:t>~</w:t>
            </w:r>
          </w:p>
          <w:p w:rsidR="00194E7F" w:rsidRDefault="00194E7F" w:rsidP="00194E7F">
            <w:pPr>
              <w:jc w:val="both"/>
              <w:rPr>
                <w:rFonts w:ascii="Arial Unicode MS" w:hAnsi="Arial Unicode MS"/>
                <w:szCs w:val="20"/>
              </w:rPr>
            </w:pPr>
            <w:r w:rsidRPr="003D2330">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24" w:anchor="a3b1c1共同科目" w:history="1">
              <w:r w:rsidRPr="001C01F5">
                <w:rPr>
                  <w:rStyle w:val="ad"/>
                  <w:rFonts w:ascii="Arial Unicode MS" w:hAnsi="Arial Unicode MS" w:hint="eastAsia"/>
                  <w:szCs w:val="18"/>
                </w:rPr>
                <w:t>一般行政</w:t>
              </w:r>
              <w:r w:rsidRPr="001C01F5">
                <w:rPr>
                  <w:rFonts w:ascii="Arial Unicode MS" w:hAnsi="Arial Unicode MS" w:hint="eastAsia"/>
                </w:rPr>
                <w:t>。</w:t>
              </w:r>
              <w:r w:rsidRPr="001C01F5">
                <w:rPr>
                  <w:rFonts w:ascii="Arial Unicode MS" w:hAnsi="Arial Unicode MS" w:hint="eastAsia"/>
                </w:rPr>
                <w:t>02</w:t>
              </w:r>
              <w:r w:rsidRPr="001C01F5">
                <w:rPr>
                  <w:rStyle w:val="ad"/>
                  <w:rFonts w:ascii="Arial Unicode MS" w:hAnsi="Arial Unicode MS" w:hint="eastAsia"/>
                  <w:szCs w:val="18"/>
                </w:rPr>
                <w:t>社會行政</w:t>
              </w:r>
            </w:hyperlink>
            <w:r>
              <w:rPr>
                <w:rFonts w:ascii="Arial Unicode MS" w:hAnsi="Arial Unicode MS" w:hint="eastAsia"/>
                <w:szCs w:val="20"/>
              </w:rPr>
              <w:t>等</w:t>
            </w:r>
          </w:p>
        </w:tc>
        <w:tc>
          <w:tcPr>
            <w:tcW w:w="4536" w:type="dxa"/>
            <w:vAlign w:val="center"/>
          </w:tcPr>
          <w:p w:rsidR="00194E7F" w:rsidRDefault="00194E7F" w:rsidP="00194E7F">
            <w:pPr>
              <w:adjustRightInd w:val="0"/>
              <w:snapToGrid w:val="0"/>
              <w:ind w:leftChars="57" w:left="114"/>
              <w:rPr>
                <w:rStyle w:val="ad"/>
                <w:rFonts w:ascii="Arial Unicode MS" w:hAnsi="Arial Unicode MS"/>
              </w:rPr>
            </w:pPr>
            <w:r w:rsidRPr="00325EFD">
              <w:rPr>
                <w:rStyle w:val="Hyperlink858D7CFB-ED40-4347-BF05-701D383B685F"/>
                <w:rFonts w:ascii="Arial Unicode MS" w:hAnsi="Arial Unicode MS"/>
                <w:bCs/>
                <w:color w:val="auto"/>
                <w:szCs w:val="20"/>
                <w:u w:val="none"/>
              </w:rPr>
              <w:t>。</w:t>
            </w:r>
            <w:hyperlink w:anchor="_10701。（3）107年公務人員初等考試。各類科" w:history="1">
              <w:r w:rsidRPr="00325EFD">
                <w:rPr>
                  <w:rStyle w:val="ad"/>
                  <w:rFonts w:ascii="Arial Unicode MS" w:hAnsi="Arial Unicode MS" w:hint="eastAsia"/>
                </w:rPr>
                <w:t>10</w:t>
              </w:r>
              <w:r>
                <w:rPr>
                  <w:rStyle w:val="ad"/>
                  <w:rFonts w:ascii="Arial Unicode MS" w:hAnsi="Arial Unicode MS"/>
                </w:rPr>
                <w:t>7</w:t>
              </w:r>
              <w:r w:rsidRPr="00325EFD">
                <w:rPr>
                  <w:rStyle w:val="ad"/>
                  <w:rFonts w:ascii="Arial Unicode MS" w:hAnsi="Arial Unicode MS" w:hint="eastAsia"/>
                </w:rPr>
                <w:t>年</w:t>
              </w:r>
            </w:hyperlink>
            <w:r w:rsidRPr="00325EFD">
              <w:rPr>
                <w:rFonts w:ascii="Arial Unicode MS" w:hAnsi="Arial Unicode MS" w:hint="eastAsia"/>
                <w:szCs w:val="20"/>
              </w:rPr>
              <w:t>01</w:t>
            </w:r>
            <w:r>
              <w:rPr>
                <w:rFonts w:ascii="Arial Unicode MS" w:hAnsi="Arial Unicode MS"/>
                <w:szCs w:val="20"/>
              </w:rPr>
              <w:t>&amp;02</w:t>
            </w:r>
            <w:r w:rsidRPr="003D2330">
              <w:rPr>
                <w:rFonts w:ascii="Arial Unicode MS" w:hAnsi="Arial Unicode MS" w:hint="eastAsia"/>
                <w:color w:val="FFFFFF"/>
              </w:rPr>
              <w:t>*</w:t>
            </w:r>
          </w:p>
          <w:p w:rsidR="00194E7F" w:rsidRDefault="00194E7F" w:rsidP="00194E7F">
            <w:pPr>
              <w:adjustRightInd w:val="0"/>
              <w:snapToGrid w:val="0"/>
              <w:ind w:leftChars="57" w:left="114"/>
              <w:rPr>
                <w:rFonts w:ascii="Arial Unicode MS" w:hAnsi="Arial Unicode MS"/>
                <w:szCs w:val="20"/>
              </w:rPr>
            </w:pPr>
            <w:r w:rsidRPr="00325EFD">
              <w:rPr>
                <w:rStyle w:val="Hyperlink858D7CFB-ED40-4347-BF05-701D383B685F"/>
                <w:rFonts w:ascii="Arial Unicode MS" w:hAnsi="Arial Unicode MS"/>
                <w:bCs/>
                <w:color w:val="auto"/>
                <w:szCs w:val="20"/>
                <w:u w:val="none"/>
              </w:rPr>
              <w:t>。</w:t>
            </w:r>
            <w:hyperlink w:anchor="_10601。（3）106年公務人員初等考試。一般行政" w:history="1">
              <w:r w:rsidRPr="00325EFD">
                <w:rPr>
                  <w:rStyle w:val="ad"/>
                  <w:rFonts w:ascii="Arial Unicode MS" w:hAnsi="Arial Unicode MS" w:hint="eastAsia"/>
                </w:rPr>
                <w:t>10</w:t>
              </w:r>
              <w:r>
                <w:rPr>
                  <w:rStyle w:val="ad"/>
                  <w:rFonts w:ascii="Arial Unicode MS" w:hAnsi="Arial Unicode MS" w:hint="eastAsia"/>
                </w:rPr>
                <w:t>6</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602。（3）106年公務人員初等考試。社會行政等" w:history="1">
              <w:r w:rsidRPr="00325EFD">
                <w:rPr>
                  <w:rStyle w:val="ad"/>
                  <w:rFonts w:ascii="Arial Unicode MS" w:hAnsi="Arial Unicode MS" w:hint="eastAsia"/>
                  <w:bCs/>
                  <w:szCs w:val="20"/>
                </w:rPr>
                <w:t>10</w:t>
              </w:r>
              <w:r>
                <w:rPr>
                  <w:rStyle w:val="ad"/>
                  <w:rFonts w:ascii="Arial Unicode MS" w:hAnsi="Arial Unicode MS" w:hint="eastAsia"/>
                  <w:bCs/>
                  <w:szCs w:val="20"/>
                </w:rPr>
                <w:t>6</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sidRPr="00325EFD">
              <w:rPr>
                <w:rStyle w:val="Hyperlink858D7CFB-ED40-4347-BF05-701D383B685F"/>
                <w:rFonts w:ascii="Arial Unicode MS" w:hAnsi="Arial Unicode MS"/>
                <w:bCs/>
                <w:color w:val="auto"/>
                <w:szCs w:val="20"/>
                <w:u w:val="none"/>
              </w:rPr>
              <w:t>。</w:t>
            </w:r>
            <w:hyperlink w:anchor="_10501。（3）105年公務人員初等考試。一般行政" w:history="1">
              <w:r w:rsidRPr="00325EFD">
                <w:rPr>
                  <w:rStyle w:val="ad"/>
                  <w:rFonts w:ascii="Arial Unicode MS" w:hAnsi="Arial Unicode MS" w:hint="eastAsia"/>
                </w:rPr>
                <w:t>10</w:t>
              </w:r>
              <w:r>
                <w:rPr>
                  <w:rStyle w:val="ad"/>
                  <w:rFonts w:ascii="Arial Unicode MS" w:hAnsi="Arial Unicode MS" w:hint="eastAsia"/>
                </w:rPr>
                <w:t>5</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502。（3）105年公務人員初等考試。社會行政等" w:history="1">
              <w:r w:rsidRPr="00325EFD">
                <w:rPr>
                  <w:rStyle w:val="ad"/>
                  <w:rFonts w:ascii="Arial Unicode MS" w:hAnsi="Arial Unicode MS" w:hint="eastAsia"/>
                  <w:bCs/>
                  <w:szCs w:val="20"/>
                </w:rPr>
                <w:t>10</w:t>
              </w:r>
              <w:r>
                <w:rPr>
                  <w:rStyle w:val="ad"/>
                  <w:rFonts w:ascii="Arial Unicode MS" w:hAnsi="Arial Unicode MS" w:hint="eastAsia"/>
                  <w:bCs/>
                  <w:szCs w:val="20"/>
                </w:rPr>
                <w:t>5</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sidRPr="003D2330">
              <w:rPr>
                <w:rFonts w:ascii="Arial Unicode MS" w:hAnsi="Arial Unicode MS" w:hint="eastAsia"/>
                <w:color w:val="FFFFFF"/>
              </w:rPr>
              <w:t>*</w:t>
            </w:r>
          </w:p>
          <w:p w:rsidR="00194E7F" w:rsidRDefault="00194E7F" w:rsidP="00194E7F">
            <w:pPr>
              <w:adjustRightInd w:val="0"/>
              <w:snapToGrid w:val="0"/>
              <w:ind w:leftChars="57" w:left="114"/>
              <w:rPr>
                <w:rStyle w:val="ad"/>
                <w:rFonts w:ascii="Arial Unicode MS" w:hAnsi="Arial Unicode MS"/>
                <w:color w:val="auto"/>
                <w:szCs w:val="20"/>
                <w:u w:val="none"/>
              </w:rPr>
            </w:pPr>
            <w:r w:rsidRPr="00325EFD">
              <w:rPr>
                <w:rStyle w:val="Hyperlink858D7CFB-ED40-4347-BF05-701D383B685F"/>
                <w:rFonts w:ascii="Arial Unicode MS" w:hAnsi="Arial Unicode MS"/>
                <w:bCs/>
                <w:color w:val="auto"/>
                <w:szCs w:val="20"/>
                <w:u w:val="none"/>
              </w:rPr>
              <w:t>。</w:t>
            </w:r>
            <w:hyperlink w:anchor="_10301。（3）103年公務人員初等考試。一般行政" w:history="1">
              <w:r w:rsidRPr="00325EFD">
                <w:rPr>
                  <w:rStyle w:val="ad"/>
                  <w:rFonts w:ascii="Arial Unicode MS" w:hAnsi="Arial Unicode MS" w:hint="eastAsia"/>
                </w:rPr>
                <w:t>10</w:t>
              </w:r>
              <w:r>
                <w:rPr>
                  <w:rStyle w:val="ad"/>
                  <w:rFonts w:ascii="Arial Unicode MS" w:hAnsi="Arial Unicode MS" w:hint="eastAsia"/>
                </w:rPr>
                <w:t>4</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402。（3）104年公務人員初等考試。一社會行政等" w:history="1">
              <w:r w:rsidRPr="00325EFD">
                <w:rPr>
                  <w:rStyle w:val="ad"/>
                  <w:rFonts w:ascii="Arial Unicode MS" w:hAnsi="Arial Unicode MS" w:hint="eastAsia"/>
                  <w:bCs/>
                  <w:szCs w:val="20"/>
                </w:rPr>
                <w:t>10</w:t>
              </w:r>
              <w:r>
                <w:rPr>
                  <w:rStyle w:val="ad"/>
                  <w:rFonts w:ascii="Arial Unicode MS" w:hAnsi="Arial Unicode MS" w:hint="eastAsia"/>
                  <w:bCs/>
                  <w:szCs w:val="20"/>
                </w:rPr>
                <w:t>4</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r:id="rId25" w:anchor="a03"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625B21" w:rsidTr="003C570A">
        <w:trPr>
          <w:cantSplit/>
          <w:trHeight w:val="529"/>
        </w:trPr>
        <w:tc>
          <w:tcPr>
            <w:tcW w:w="709" w:type="dxa"/>
            <w:shd w:val="clear" w:color="auto" w:fill="EFFDFF"/>
            <w:vAlign w:val="center"/>
          </w:tcPr>
          <w:p w:rsidR="00625B21" w:rsidRDefault="00625B21" w:rsidP="00625B21">
            <w:pPr>
              <w:jc w:val="center"/>
              <w:rPr>
                <w:rFonts w:ascii="Arial Unicode MS" w:hAnsi="Arial Unicode MS"/>
                <w:color w:val="990000"/>
                <w:szCs w:val="20"/>
              </w:rPr>
            </w:pPr>
            <w:bookmarkStart w:id="5" w:name="a04"/>
            <w:bookmarkEnd w:id="5"/>
            <w:r>
              <w:rPr>
                <w:rFonts w:ascii="Arial Unicode MS" w:hAnsi="Arial Unicode MS" w:hint="eastAsia"/>
                <w:color w:val="990000"/>
                <w:szCs w:val="20"/>
              </w:rPr>
              <w:t>（</w:t>
            </w:r>
            <w:r>
              <w:rPr>
                <w:rFonts w:ascii="Arial Unicode MS" w:hAnsi="Arial Unicode MS" w:hint="eastAsia"/>
                <w:color w:val="990000"/>
                <w:szCs w:val="20"/>
              </w:rPr>
              <w:t>4</w:t>
            </w:r>
            <w:r>
              <w:rPr>
                <w:rFonts w:ascii="Arial Unicode MS" w:hAnsi="Arial Unicode MS" w:hint="eastAsia"/>
                <w:color w:val="990000"/>
                <w:szCs w:val="20"/>
              </w:rPr>
              <w:t>）</w:t>
            </w:r>
          </w:p>
        </w:tc>
        <w:tc>
          <w:tcPr>
            <w:tcW w:w="4962" w:type="dxa"/>
            <w:shd w:val="clear" w:color="auto" w:fill="EFFDFF"/>
            <w:vAlign w:val="center"/>
          </w:tcPr>
          <w:p w:rsidR="00625B21" w:rsidRDefault="00625B21" w:rsidP="00625B21">
            <w:pPr>
              <w:jc w:val="both"/>
              <w:rPr>
                <w:rFonts w:ascii="Arial Unicode MS" w:hAnsi="Arial Unicode MS"/>
                <w:szCs w:val="20"/>
              </w:rPr>
            </w:pPr>
            <w:r>
              <w:rPr>
                <w:rFonts w:ascii="Arial Unicode MS" w:hAnsi="Arial Unicode MS" w:hint="eastAsia"/>
                <w:szCs w:val="20"/>
              </w:rPr>
              <w:t>特種考試</w:t>
            </w:r>
            <w:r w:rsidRPr="001E583E">
              <w:rPr>
                <w:rFonts w:ascii="Arial Unicode MS" w:hAnsi="Arial Unicode MS" w:hint="eastAsia"/>
                <w:b/>
                <w:szCs w:val="20"/>
              </w:rPr>
              <w:t>地方政府</w:t>
            </w:r>
            <w:r>
              <w:rPr>
                <w:rFonts w:ascii="Arial Unicode MS" w:hAnsi="Arial Unicode MS" w:hint="eastAsia"/>
                <w:szCs w:val="20"/>
              </w:rPr>
              <w:t>公務人員</w:t>
            </w:r>
            <w:hyperlink r:id="rId26" w:anchor="a3b1c9一般行政5" w:history="1">
              <w:r>
                <w:rPr>
                  <w:rStyle w:val="ad"/>
                  <w:rFonts w:ascii="Arial Unicode MS" w:hAnsi="Arial Unicode MS" w:hint="eastAsia"/>
                  <w:b/>
                  <w:szCs w:val="18"/>
                </w:rPr>
                <w:t>五等</w:t>
              </w:r>
            </w:hyperlink>
            <w:r>
              <w:rPr>
                <w:rFonts w:ascii="Arial Unicode MS" w:hAnsi="Arial Unicode MS" w:hint="eastAsia"/>
                <w:szCs w:val="20"/>
              </w:rPr>
              <w:t>考試</w:t>
            </w:r>
            <w:r>
              <w:rPr>
                <w:rFonts w:ascii="Arial Unicode MS" w:hAnsi="Arial Unicode MS" w:hint="eastAsia"/>
                <w:szCs w:val="20"/>
              </w:rPr>
              <w:t>~</w:t>
            </w:r>
          </w:p>
          <w:p w:rsidR="00625B21" w:rsidRDefault="00625B21" w:rsidP="00625B21">
            <w:pPr>
              <w:jc w:val="both"/>
              <w:rPr>
                <w:rFonts w:ascii="Arial Unicode MS" w:hAnsi="Arial Unicode MS"/>
                <w:szCs w:val="20"/>
              </w:rPr>
            </w:pPr>
            <w:r w:rsidRPr="003D2330">
              <w:rPr>
                <w:rFonts w:ascii="Arial Unicode MS" w:hAnsi="Arial Unicode MS" w:hint="eastAsia"/>
                <w:color w:val="FFFFFF"/>
              </w:rPr>
              <w:t>*</w:t>
            </w:r>
            <w:r>
              <w:rPr>
                <w:rFonts w:ascii="Arial Unicode MS" w:hAnsi="Arial Unicode MS" w:hint="eastAsia"/>
                <w:szCs w:val="20"/>
              </w:rPr>
              <w:t>。</w:t>
            </w:r>
            <w:r>
              <w:rPr>
                <w:rFonts w:ascii="Arial Unicode MS" w:hAnsi="Arial Unicode MS" w:hint="eastAsia"/>
                <w:szCs w:val="20"/>
              </w:rPr>
              <w:t>01</w:t>
            </w:r>
            <w:r>
              <w:rPr>
                <w:rFonts w:ascii="Arial Unicode MS" w:hAnsi="Arial Unicode MS" w:hint="eastAsia"/>
              </w:rPr>
              <w:t>一般行政</w:t>
            </w:r>
            <w:r>
              <w:rPr>
                <w:rFonts w:ascii="Arial Unicode MS" w:hAnsi="Arial Unicode MS" w:hint="eastAsia"/>
              </w:rPr>
              <w:t>&amp;02</w:t>
            </w:r>
            <w:r>
              <w:rPr>
                <w:rFonts w:ascii="Arial Unicode MS" w:hAnsi="Arial Unicode MS" w:hint="eastAsia"/>
                <w:szCs w:val="20"/>
              </w:rPr>
              <w:t>一般民政等</w:t>
            </w:r>
          </w:p>
        </w:tc>
        <w:tc>
          <w:tcPr>
            <w:tcW w:w="4536" w:type="dxa"/>
            <w:shd w:val="clear" w:color="auto" w:fill="EFFDFF"/>
            <w:vAlign w:val="center"/>
          </w:tcPr>
          <w:p w:rsidR="00625B21" w:rsidRDefault="00625B21" w:rsidP="00625B21">
            <w:pPr>
              <w:ind w:leftChars="57" w:left="114"/>
              <w:rPr>
                <w:rFonts w:ascii="Arial Unicode MS" w:hAnsi="Arial Unicode MS"/>
                <w:szCs w:val="20"/>
              </w:rPr>
            </w:pPr>
            <w:r w:rsidRPr="00325EFD">
              <w:rPr>
                <w:rStyle w:val="Hyperlink858D7CFB-ED40-4347-BF05-701D383B685F"/>
                <w:rFonts w:ascii="Arial Unicode MS" w:hAnsi="Arial Unicode MS"/>
                <w:bCs/>
                <w:color w:val="auto"/>
                <w:szCs w:val="20"/>
                <w:u w:val="none"/>
              </w:rPr>
              <w:t>。</w:t>
            </w:r>
            <w:hyperlink w:anchor="_10704。（4）107年特種考試地方政府公務人員五等考試。各類科" w:history="1">
              <w:r w:rsidRPr="00325EFD">
                <w:rPr>
                  <w:rStyle w:val="ad"/>
                  <w:rFonts w:ascii="Arial Unicode MS" w:hAnsi="Arial Unicode MS" w:hint="eastAsia"/>
                </w:rPr>
                <w:t>1</w:t>
              </w:r>
              <w:r w:rsidRPr="00325EFD">
                <w:rPr>
                  <w:rStyle w:val="ad"/>
                  <w:rFonts w:ascii="Arial Unicode MS" w:hAnsi="Arial Unicode MS" w:hint="eastAsia"/>
                </w:rPr>
                <w:t>0</w:t>
              </w:r>
              <w:r>
                <w:rPr>
                  <w:rStyle w:val="ad"/>
                  <w:rFonts w:ascii="Arial Unicode MS" w:hAnsi="Arial Unicode MS"/>
                </w:rPr>
                <w:t>7</w:t>
              </w:r>
              <w:r w:rsidRPr="00325EFD">
                <w:rPr>
                  <w:rStyle w:val="ad"/>
                  <w:rFonts w:ascii="Arial Unicode MS" w:hAnsi="Arial Unicode MS" w:hint="eastAsia"/>
                </w:rPr>
                <w:t>年</w:t>
              </w:r>
            </w:hyperlink>
            <w:r w:rsidRPr="00325EFD">
              <w:rPr>
                <w:rStyle w:val="Hyperlink858D7CFB-ED40-4347-BF05-701D383B685F"/>
                <w:rFonts w:ascii="Arial Unicode MS" w:hAnsi="Arial Unicode MS"/>
                <w:bCs/>
                <w:color w:val="auto"/>
                <w:szCs w:val="20"/>
                <w:u w:val="none"/>
              </w:rPr>
              <w:t>。</w:t>
            </w:r>
            <w:hyperlink w:anchor="_10606。（4）106年特種考試地方政府公務人員五等考試。一般行政" w:history="1">
              <w:r w:rsidRPr="00325EFD">
                <w:rPr>
                  <w:rStyle w:val="ad"/>
                  <w:rFonts w:ascii="Arial Unicode MS" w:hAnsi="Arial Unicode MS" w:hint="eastAsia"/>
                </w:rPr>
                <w:t>10</w:t>
              </w:r>
              <w:r>
                <w:rPr>
                  <w:rStyle w:val="ad"/>
                  <w:rFonts w:ascii="Arial Unicode MS" w:hAnsi="Arial Unicode MS" w:hint="eastAsia"/>
                </w:rPr>
                <w:t>6</w:t>
              </w:r>
              <w:r w:rsidRPr="00325EFD">
                <w:rPr>
                  <w:rStyle w:val="ad"/>
                  <w:rFonts w:ascii="Arial Unicode MS" w:hAnsi="Arial Unicode MS" w:hint="eastAsia"/>
                </w:rPr>
                <w:t>年</w:t>
              </w:r>
            </w:hyperlink>
            <w:r w:rsidRPr="00325EFD">
              <w:rPr>
                <w:rFonts w:ascii="Arial Unicode MS" w:hAnsi="Arial Unicode MS" w:hint="eastAsia"/>
                <w:szCs w:val="20"/>
              </w:rPr>
              <w:t>01</w:t>
            </w:r>
            <w:r>
              <w:rPr>
                <w:rFonts w:ascii="Arial Unicode MS" w:hAnsi="Arial Unicode MS" w:hint="eastAsia"/>
                <w:szCs w:val="20"/>
              </w:rPr>
              <w:t>&amp;02</w:t>
            </w:r>
            <w:r w:rsidRPr="00325EFD">
              <w:rPr>
                <w:rStyle w:val="Hyperlink858D7CFB-ED40-4347-BF05-701D383B685F"/>
                <w:rFonts w:ascii="Arial Unicode MS" w:hAnsi="Arial Unicode MS"/>
                <w:bCs/>
                <w:color w:val="auto"/>
                <w:szCs w:val="20"/>
                <w:u w:val="none"/>
              </w:rPr>
              <w:t>。</w:t>
            </w:r>
            <w:hyperlink w:anchor="_10506。（4）105年特種考試地方政府公務人員五等考試。一般行政" w:history="1">
              <w:r w:rsidRPr="00325EFD">
                <w:rPr>
                  <w:rStyle w:val="ad"/>
                  <w:rFonts w:ascii="Arial Unicode MS" w:hAnsi="Arial Unicode MS" w:hint="eastAsia"/>
                </w:rPr>
                <w:t>10</w:t>
              </w:r>
              <w:r>
                <w:rPr>
                  <w:rStyle w:val="ad"/>
                  <w:rFonts w:ascii="Arial Unicode MS" w:hAnsi="Arial Unicode MS" w:hint="eastAsia"/>
                </w:rPr>
                <w:t>5</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507。（4）105年特種考試地方政府公務人員五等考試。一般民政等" w:history="1">
              <w:r w:rsidRPr="00325EFD">
                <w:rPr>
                  <w:rStyle w:val="ad"/>
                  <w:rFonts w:ascii="Arial Unicode MS" w:hAnsi="Arial Unicode MS" w:hint="eastAsia"/>
                  <w:bCs/>
                  <w:szCs w:val="20"/>
                </w:rPr>
                <w:t>10</w:t>
              </w:r>
              <w:r>
                <w:rPr>
                  <w:rStyle w:val="ad"/>
                  <w:rFonts w:ascii="Arial Unicode MS" w:hAnsi="Arial Unicode MS" w:hint="eastAsia"/>
                  <w:bCs/>
                  <w:szCs w:val="20"/>
                </w:rPr>
                <w:t>5</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sidRPr="003D2330">
              <w:rPr>
                <w:rFonts w:ascii="Arial Unicode MS" w:hAnsi="Arial Unicode MS" w:hint="eastAsia"/>
                <w:color w:val="FFFFFF"/>
              </w:rPr>
              <w:t>*</w:t>
            </w:r>
          </w:p>
          <w:p w:rsidR="00625B21" w:rsidRDefault="00625B21" w:rsidP="00625B21">
            <w:pPr>
              <w:ind w:leftChars="57" w:left="114"/>
              <w:rPr>
                <w:rStyle w:val="ad"/>
                <w:rFonts w:ascii="Arial Unicode MS" w:hAnsi="Arial Unicode MS"/>
                <w:color w:val="auto"/>
                <w:szCs w:val="20"/>
                <w:u w:val="none"/>
              </w:rPr>
            </w:pPr>
            <w:r w:rsidRPr="00325EFD">
              <w:rPr>
                <w:rStyle w:val="Hyperlink858D7CFB-ED40-4347-BF05-701D383B685F"/>
                <w:rFonts w:ascii="Arial Unicode MS" w:hAnsi="Arial Unicode MS"/>
                <w:bCs/>
                <w:color w:val="auto"/>
                <w:szCs w:val="20"/>
                <w:u w:val="none"/>
              </w:rPr>
              <w:t>。</w:t>
            </w:r>
            <w:hyperlink w:anchor="_10406。（4）104年特種考試地方政府公務人員五等考試。一般行政" w:history="1">
              <w:r w:rsidRPr="00325EFD">
                <w:rPr>
                  <w:rStyle w:val="ad"/>
                  <w:rFonts w:ascii="Arial Unicode MS" w:hAnsi="Arial Unicode MS" w:hint="eastAsia"/>
                </w:rPr>
                <w:t>10</w:t>
              </w:r>
              <w:r>
                <w:rPr>
                  <w:rStyle w:val="ad"/>
                  <w:rFonts w:ascii="Arial Unicode MS" w:hAnsi="Arial Unicode MS" w:hint="eastAsia"/>
                </w:rPr>
                <w:t>4</w:t>
              </w:r>
              <w:r w:rsidRPr="00325EFD">
                <w:rPr>
                  <w:rStyle w:val="ad"/>
                  <w:rFonts w:ascii="Arial Unicode MS" w:hAnsi="Arial Unicode MS" w:hint="eastAsia"/>
                </w:rPr>
                <w:t>年</w:t>
              </w:r>
            </w:hyperlink>
            <w:r w:rsidRPr="00325EFD">
              <w:rPr>
                <w:rFonts w:ascii="Arial Unicode MS" w:hAnsi="Arial Unicode MS" w:hint="eastAsia"/>
                <w:szCs w:val="20"/>
              </w:rPr>
              <w:t>01</w:t>
            </w:r>
            <w:r w:rsidRPr="00325EFD">
              <w:rPr>
                <w:rStyle w:val="Hyperlink858D7CFB-ED40-4347-BF05-701D383B685F"/>
                <w:rFonts w:ascii="Arial Unicode MS" w:hAnsi="Arial Unicode MS"/>
                <w:bCs/>
                <w:color w:val="auto"/>
                <w:szCs w:val="20"/>
                <w:u w:val="none"/>
              </w:rPr>
              <w:t>。</w:t>
            </w:r>
            <w:hyperlink w:anchor="_10407。（4）104年特種考試地方政府公務人員五等考試。一般民政等" w:history="1">
              <w:r w:rsidRPr="00325EFD">
                <w:rPr>
                  <w:rStyle w:val="ad"/>
                  <w:rFonts w:ascii="Arial Unicode MS" w:hAnsi="Arial Unicode MS" w:hint="eastAsia"/>
                  <w:bCs/>
                  <w:szCs w:val="20"/>
                </w:rPr>
                <w:t>10</w:t>
              </w:r>
              <w:r>
                <w:rPr>
                  <w:rStyle w:val="ad"/>
                  <w:rFonts w:ascii="Arial Unicode MS" w:hAnsi="Arial Unicode MS" w:hint="eastAsia"/>
                  <w:bCs/>
                  <w:szCs w:val="20"/>
                </w:rPr>
                <w:t>4</w:t>
              </w:r>
              <w:r w:rsidRPr="00325EFD">
                <w:rPr>
                  <w:rStyle w:val="ad"/>
                  <w:rFonts w:ascii="Arial Unicode MS" w:hAnsi="Arial Unicode MS" w:hint="eastAsia"/>
                  <w:bCs/>
                  <w:szCs w:val="20"/>
                </w:rPr>
                <w:t>年</w:t>
              </w:r>
            </w:hyperlink>
            <w:r w:rsidRPr="00325EFD">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r:id="rId27" w:anchor="a04"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94E7F" w:rsidTr="003C570A">
        <w:trPr>
          <w:cantSplit/>
          <w:trHeight w:val="699"/>
        </w:trPr>
        <w:tc>
          <w:tcPr>
            <w:tcW w:w="709" w:type="dxa"/>
            <w:tcBorders>
              <w:bottom w:val="nil"/>
            </w:tcBorders>
            <w:vAlign w:val="center"/>
          </w:tcPr>
          <w:p w:rsidR="00194E7F" w:rsidRDefault="00194E7F" w:rsidP="00194E7F">
            <w:pPr>
              <w:jc w:val="center"/>
              <w:rPr>
                <w:rFonts w:ascii="Arial Unicode MS" w:hAnsi="Arial Unicode MS"/>
                <w:color w:val="990000"/>
                <w:szCs w:val="20"/>
              </w:rPr>
            </w:pPr>
            <w:bookmarkStart w:id="6" w:name="a05"/>
            <w:bookmarkEnd w:id="6"/>
            <w:r>
              <w:rPr>
                <w:rFonts w:ascii="Arial Unicode MS" w:hAnsi="Arial Unicode MS" w:hint="eastAsia"/>
                <w:color w:val="990000"/>
                <w:szCs w:val="20"/>
              </w:rPr>
              <w:t>（</w:t>
            </w:r>
            <w:r>
              <w:rPr>
                <w:rFonts w:ascii="Arial Unicode MS" w:hAnsi="Arial Unicode MS" w:hint="eastAsia"/>
                <w:color w:val="990000"/>
                <w:szCs w:val="20"/>
              </w:rPr>
              <w:t>5</w:t>
            </w:r>
            <w:r>
              <w:rPr>
                <w:rFonts w:ascii="Arial Unicode MS" w:hAnsi="Arial Unicode MS" w:hint="eastAsia"/>
                <w:color w:val="990000"/>
                <w:szCs w:val="20"/>
              </w:rPr>
              <w:t>）</w:t>
            </w:r>
          </w:p>
        </w:tc>
        <w:tc>
          <w:tcPr>
            <w:tcW w:w="4962" w:type="dxa"/>
            <w:tcBorders>
              <w:bottom w:val="nil"/>
            </w:tcBorders>
            <w:vAlign w:val="center"/>
          </w:tcPr>
          <w:p w:rsidR="00194E7F" w:rsidRDefault="00194E7F" w:rsidP="00194E7F">
            <w:pPr>
              <w:jc w:val="both"/>
              <w:rPr>
                <w:rFonts w:ascii="Arial Unicode MS" w:hAnsi="Arial Unicode MS"/>
                <w:szCs w:val="20"/>
              </w:rPr>
            </w:pPr>
            <w:r>
              <w:rPr>
                <w:rFonts w:ascii="Arial Unicode MS" w:hAnsi="Arial Unicode MS" w:hint="eastAsia"/>
                <w:szCs w:val="20"/>
              </w:rPr>
              <w:t>公務人員特種考試</w:t>
            </w:r>
            <w:r w:rsidRPr="001E583E">
              <w:rPr>
                <w:rFonts w:ascii="Arial Unicode MS" w:hAnsi="Arial Unicode MS" w:hint="eastAsia"/>
                <w:szCs w:val="20"/>
              </w:rPr>
              <w:t>國家安全局</w:t>
            </w:r>
            <w:r>
              <w:rPr>
                <w:rFonts w:ascii="Arial Unicode MS" w:hAnsi="Arial Unicode MS" w:hint="eastAsia"/>
                <w:b/>
                <w:szCs w:val="20"/>
              </w:rPr>
              <w:t>國家安全</w:t>
            </w:r>
            <w:r w:rsidRPr="001E583E">
              <w:rPr>
                <w:rFonts w:ascii="Arial Unicode MS" w:hAnsi="Arial Unicode MS" w:hint="eastAsia"/>
                <w:szCs w:val="20"/>
              </w:rPr>
              <w:t>情報人員</w:t>
            </w:r>
            <w:hyperlink r:id="rId28" w:anchor="a3b8國家安全情報人員5" w:history="1">
              <w:r w:rsidRPr="001C01F5">
                <w:rPr>
                  <w:rStyle w:val="ad"/>
                  <w:rFonts w:ascii="Arial Unicode MS" w:hAnsi="Arial Unicode MS" w:hint="eastAsia"/>
                  <w:szCs w:val="18"/>
                </w:rPr>
                <w:t>五等</w:t>
              </w:r>
            </w:hyperlink>
            <w:r w:rsidRPr="001C01F5">
              <w:rPr>
                <w:rFonts w:ascii="Arial Unicode MS" w:hAnsi="Arial Unicode MS" w:hint="eastAsia"/>
                <w:szCs w:val="20"/>
              </w:rPr>
              <w:t>考試。</w:t>
            </w:r>
            <w:r w:rsidRPr="003D2330">
              <w:rPr>
                <w:rFonts w:ascii="Arial Unicode MS" w:hAnsi="Arial Unicode MS" w:hint="eastAsia"/>
                <w:color w:val="FFFFFF"/>
              </w:rPr>
              <w:t>*</w:t>
            </w:r>
            <w:r w:rsidRPr="001C01F5">
              <w:rPr>
                <w:rFonts w:ascii="Arial Unicode MS" w:hAnsi="Arial Unicode MS" w:hint="eastAsia"/>
                <w:szCs w:val="20"/>
              </w:rPr>
              <w:t>各組</w:t>
            </w:r>
          </w:p>
        </w:tc>
        <w:tc>
          <w:tcPr>
            <w:tcW w:w="4536" w:type="dxa"/>
            <w:tcBorders>
              <w:bottom w:val="nil"/>
            </w:tcBorders>
            <w:vAlign w:val="center"/>
          </w:tcPr>
          <w:p w:rsidR="00194E7F" w:rsidRDefault="00194E7F" w:rsidP="00194E7F">
            <w:pPr>
              <w:ind w:leftChars="57" w:left="114"/>
              <w:rPr>
                <w:szCs w:val="20"/>
              </w:rPr>
            </w:pPr>
            <w:r w:rsidRPr="00325EFD">
              <w:rPr>
                <w:rStyle w:val="Hyperlink858D7CFB-ED40-4347-BF05-701D383B685F"/>
                <w:rFonts w:ascii="Arial Unicode MS" w:hAnsi="Arial Unicode MS"/>
                <w:bCs/>
                <w:color w:val="auto"/>
                <w:szCs w:val="20"/>
                <w:u w:val="none"/>
              </w:rPr>
              <w:t>。</w:t>
            </w:r>
            <w:hyperlink w:anchor="_10605。（2）106年公務人員特種考試司法人員、國家安全局國家安全" w:history="1">
              <w:r w:rsidRPr="00325EFD">
                <w:rPr>
                  <w:rStyle w:val="ad"/>
                  <w:rFonts w:ascii="Arial Unicode MS" w:hAnsi="Arial Unicode MS" w:hint="eastAsia"/>
                </w:rPr>
                <w:t>10</w:t>
              </w:r>
              <w:r>
                <w:rPr>
                  <w:rStyle w:val="ad"/>
                  <w:rFonts w:ascii="Arial Unicode MS" w:hAnsi="Arial Unicode MS" w:hint="eastAsia"/>
                </w:rPr>
                <w:t>6</w:t>
              </w:r>
              <w:r w:rsidRPr="00325EFD">
                <w:rPr>
                  <w:rStyle w:val="ad"/>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r:id="rId29" w:anchor="a05"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94E7F" w:rsidTr="003C570A">
        <w:trPr>
          <w:cantSplit/>
          <w:trHeight w:val="938"/>
        </w:trPr>
        <w:tc>
          <w:tcPr>
            <w:tcW w:w="709" w:type="dxa"/>
            <w:tcBorders>
              <w:top w:val="nil"/>
              <w:bottom w:val="nil"/>
            </w:tcBorders>
            <w:shd w:val="clear" w:color="auto" w:fill="FEF0FB"/>
            <w:vAlign w:val="center"/>
          </w:tcPr>
          <w:p w:rsidR="00194E7F" w:rsidRDefault="00194E7F" w:rsidP="00194E7F">
            <w:pPr>
              <w:jc w:val="center"/>
              <w:rPr>
                <w:rFonts w:ascii="Arial Unicode MS" w:hAnsi="Arial Unicode MS"/>
                <w:color w:val="990000"/>
                <w:szCs w:val="20"/>
              </w:rPr>
            </w:pPr>
            <w:bookmarkStart w:id="7" w:name="a06"/>
            <w:bookmarkEnd w:id="7"/>
            <w:r>
              <w:rPr>
                <w:rFonts w:ascii="Arial Unicode MS" w:hAnsi="Arial Unicode MS" w:hint="eastAsia"/>
                <w:color w:val="990000"/>
                <w:szCs w:val="20"/>
              </w:rPr>
              <w:t>（</w:t>
            </w:r>
            <w:r>
              <w:rPr>
                <w:rFonts w:ascii="Arial Unicode MS" w:hAnsi="Arial Unicode MS" w:hint="eastAsia"/>
                <w:color w:val="990000"/>
                <w:szCs w:val="20"/>
              </w:rPr>
              <w:t>6</w:t>
            </w:r>
            <w:r>
              <w:rPr>
                <w:rFonts w:ascii="Arial Unicode MS" w:hAnsi="Arial Unicode MS" w:hint="eastAsia"/>
                <w:color w:val="990000"/>
                <w:szCs w:val="20"/>
              </w:rPr>
              <w:t>）</w:t>
            </w:r>
          </w:p>
        </w:tc>
        <w:tc>
          <w:tcPr>
            <w:tcW w:w="4962" w:type="dxa"/>
            <w:tcBorders>
              <w:top w:val="nil"/>
              <w:bottom w:val="nil"/>
            </w:tcBorders>
            <w:shd w:val="clear" w:color="auto" w:fill="FEF0FB"/>
            <w:vAlign w:val="center"/>
          </w:tcPr>
          <w:p w:rsidR="00194E7F" w:rsidRDefault="00194E7F" w:rsidP="00194E7F">
            <w:pPr>
              <w:jc w:val="both"/>
              <w:rPr>
                <w:rFonts w:ascii="Arial Unicode MS" w:hAnsi="Arial Unicode MS"/>
                <w:szCs w:val="20"/>
              </w:rPr>
            </w:pPr>
            <w:r>
              <w:rPr>
                <w:rFonts w:ascii="Arial Unicode MS" w:hAnsi="Arial Unicode MS" w:hint="eastAsia"/>
                <w:szCs w:val="20"/>
              </w:rPr>
              <w:t>特種考試交通事業鐵路人員</w:t>
            </w:r>
            <w:r>
              <w:rPr>
                <w:rFonts w:ascii="Arial Unicode MS" w:hAnsi="Arial Unicode MS" w:hint="eastAsia"/>
                <w:b/>
                <w:szCs w:val="20"/>
              </w:rPr>
              <w:t>佐級</w:t>
            </w:r>
            <w:r>
              <w:rPr>
                <w:rFonts w:ascii="Arial Unicode MS" w:hAnsi="Arial Unicode MS" w:hint="eastAsia"/>
                <w:szCs w:val="20"/>
              </w:rPr>
              <w:t>考試</w:t>
            </w:r>
            <w:r>
              <w:rPr>
                <w:rFonts w:ascii="Arial Unicode MS" w:hAnsi="Arial Unicode MS" w:hint="eastAsia"/>
                <w:szCs w:val="20"/>
              </w:rPr>
              <w:t>~</w:t>
            </w:r>
          </w:p>
          <w:p w:rsidR="00194E7F" w:rsidRDefault="00194E7F" w:rsidP="00194E7F">
            <w:pPr>
              <w:jc w:val="both"/>
              <w:rPr>
                <w:rFonts w:ascii="Arial Unicode MS" w:hAnsi="Arial Unicode MS"/>
                <w:szCs w:val="20"/>
              </w:rPr>
            </w:pPr>
            <w:r w:rsidRPr="003D2330">
              <w:rPr>
                <w:rFonts w:ascii="Arial Unicode MS" w:hAnsi="Arial Unicode MS" w:hint="eastAsia"/>
                <w:color w:val="FFFFFF"/>
              </w:rPr>
              <w:t>*</w:t>
            </w:r>
            <w:r>
              <w:rPr>
                <w:rFonts w:ascii="Arial Unicode MS" w:hAnsi="Arial Unicode MS" w:hint="eastAsia"/>
                <w:szCs w:val="20"/>
              </w:rPr>
              <w:t>。</w:t>
            </w:r>
            <w:r w:rsidRPr="001C01F5">
              <w:rPr>
                <w:rFonts w:ascii="Arial Unicode MS" w:hAnsi="Arial Unicode MS" w:hint="eastAsia"/>
                <w:szCs w:val="20"/>
              </w:rPr>
              <w:t>01</w:t>
            </w:r>
            <w:hyperlink r:id="rId30" w:anchor="a3b6c1事務管理5" w:history="1">
              <w:r w:rsidRPr="001C01F5">
                <w:rPr>
                  <w:rStyle w:val="ad"/>
                  <w:rFonts w:ascii="Arial Unicode MS" w:hAnsi="Arial Unicode MS" w:hint="eastAsia"/>
                  <w:szCs w:val="20"/>
                </w:rPr>
                <w:t>事務管理</w:t>
              </w:r>
            </w:hyperlink>
            <w:r w:rsidRPr="001C01F5">
              <w:rPr>
                <w:rFonts w:ascii="Arial Unicode MS" w:hAnsi="Arial Unicode MS" w:cs="Arial Unicode MS" w:hint="eastAsia"/>
                <w:bCs/>
                <w:szCs w:val="20"/>
              </w:rPr>
              <w:t>等</w:t>
            </w:r>
            <w:r w:rsidRPr="001C01F5">
              <w:rPr>
                <w:rFonts w:ascii="Arial Unicode MS" w:hAnsi="Arial Unicode MS" w:hint="eastAsia"/>
                <w:szCs w:val="20"/>
              </w:rPr>
              <w:t>。</w:t>
            </w:r>
            <w:r w:rsidRPr="001C01F5">
              <w:rPr>
                <w:rFonts w:ascii="Arial Unicode MS" w:hAnsi="Arial Unicode MS" w:cs="Arial Unicode MS" w:hint="eastAsia"/>
                <w:bCs/>
                <w:szCs w:val="20"/>
              </w:rPr>
              <w:t>02</w:t>
            </w:r>
            <w:hyperlink r:id="rId31" w:anchor="a3b6c1車輛調度5" w:history="1">
              <w:r>
                <w:rPr>
                  <w:rStyle w:val="ad"/>
                  <w:rFonts w:ascii="Arial Unicode MS" w:hAnsi="Arial Unicode MS" w:hint="eastAsia"/>
                </w:rPr>
                <w:t>場站調車</w:t>
              </w:r>
            </w:hyperlink>
            <w:r w:rsidRPr="001C01F5">
              <w:rPr>
                <w:rFonts w:ascii="Arial Unicode MS" w:hAnsi="Arial Unicode MS" w:cs="Arial Unicode MS" w:hint="eastAsia"/>
                <w:bCs/>
                <w:szCs w:val="20"/>
              </w:rPr>
              <w:t>等</w:t>
            </w:r>
          </w:p>
        </w:tc>
        <w:tc>
          <w:tcPr>
            <w:tcW w:w="4536" w:type="dxa"/>
            <w:tcBorders>
              <w:top w:val="nil"/>
              <w:bottom w:val="nil"/>
            </w:tcBorders>
            <w:shd w:val="clear" w:color="auto" w:fill="FEF0FB"/>
            <w:vAlign w:val="center"/>
          </w:tcPr>
          <w:p w:rsidR="00194E7F" w:rsidRDefault="00194E7F" w:rsidP="00194E7F">
            <w:pPr>
              <w:ind w:leftChars="57" w:left="114"/>
              <w:rPr>
                <w:rFonts w:ascii="Arial Unicode MS" w:hAnsi="Arial Unicode MS"/>
                <w:bCs/>
                <w:szCs w:val="20"/>
              </w:rPr>
            </w:pPr>
            <w:r>
              <w:rPr>
                <w:rFonts w:ascii="Arial Unicode MS" w:hAnsi="Arial Unicode MS"/>
                <w:bCs/>
                <w:szCs w:val="20"/>
              </w:rPr>
              <w:t>。</w:t>
            </w:r>
            <w:hyperlink w:anchor="_10702。（6）107年特種考試交通事業鐵路人員佐級考試。各類科" w:history="1">
              <w:r>
                <w:rPr>
                  <w:rStyle w:val="ad"/>
                  <w:rFonts w:ascii="Arial Unicode MS" w:hAnsi="Arial Unicode MS" w:hint="eastAsia"/>
                  <w:bCs/>
                  <w:szCs w:val="20"/>
                </w:rPr>
                <w:t>107</w:t>
              </w:r>
              <w:r>
                <w:rPr>
                  <w:rStyle w:val="ad"/>
                  <w:rFonts w:ascii="Arial Unicode MS" w:hAnsi="Arial Unicode MS" w:hint="eastAsia"/>
                  <w:bCs/>
                  <w:szCs w:val="20"/>
                </w:rPr>
                <w:t>年</w:t>
              </w:r>
            </w:hyperlink>
            <w:r>
              <w:rPr>
                <w:rFonts w:ascii="Arial Unicode MS" w:hAnsi="Arial Unicode MS" w:hint="eastAsia"/>
                <w:bCs/>
                <w:szCs w:val="20"/>
              </w:rPr>
              <w:t>01&amp;02</w:t>
            </w:r>
            <w:r w:rsidRPr="003D2330">
              <w:rPr>
                <w:rFonts w:ascii="Arial Unicode MS" w:hAnsi="Arial Unicode MS" w:hint="eastAsia"/>
                <w:color w:val="FFFFFF"/>
              </w:rPr>
              <w:t>*</w:t>
            </w:r>
          </w:p>
          <w:p w:rsidR="00194E7F" w:rsidRDefault="00194E7F" w:rsidP="00194E7F">
            <w:pPr>
              <w:ind w:leftChars="57" w:left="114"/>
              <w:rPr>
                <w:rFonts w:ascii="Arial Unicode MS" w:hAnsi="Arial Unicode MS"/>
                <w:bCs/>
                <w:szCs w:val="20"/>
              </w:rPr>
            </w:pPr>
            <w:r>
              <w:rPr>
                <w:rFonts w:ascii="Arial Unicode MS" w:hAnsi="Arial Unicode MS"/>
                <w:bCs/>
                <w:szCs w:val="20"/>
              </w:rPr>
              <w:t>。</w:t>
            </w:r>
            <w:hyperlink w:anchor="_10603。（6）106年特種考試交通事業鐵路人員佐級考試。事務管理等" w:history="1">
              <w:r>
                <w:rPr>
                  <w:rStyle w:val="ad"/>
                  <w:rFonts w:ascii="Arial Unicode MS" w:hAnsi="Arial Unicode MS" w:hint="eastAsia"/>
                  <w:bCs/>
                  <w:szCs w:val="20"/>
                </w:rPr>
                <w:t>106</w:t>
              </w:r>
              <w:r>
                <w:rPr>
                  <w:rStyle w:val="ad"/>
                  <w:rFonts w:ascii="Arial Unicode MS" w:hAnsi="Arial Unicode MS" w:hint="eastAsia"/>
                  <w:bCs/>
                  <w:szCs w:val="20"/>
                </w:rPr>
                <w:t>年</w:t>
              </w:r>
            </w:hyperlink>
            <w:r>
              <w:rPr>
                <w:rFonts w:ascii="Arial Unicode MS" w:hAnsi="Arial Unicode MS" w:hint="eastAsia"/>
                <w:bCs/>
                <w:szCs w:val="20"/>
              </w:rPr>
              <w:t>01</w:t>
            </w:r>
            <w:r>
              <w:rPr>
                <w:rFonts w:ascii="Arial Unicode MS" w:hAnsi="Arial Unicode MS"/>
                <w:bCs/>
                <w:szCs w:val="20"/>
              </w:rPr>
              <w:t>。</w:t>
            </w:r>
            <w:hyperlink w:anchor="_10604。（6）106年特種考試交通事業鐵路人員佐級考試。材料管理等" w:history="1">
              <w:r>
                <w:rPr>
                  <w:rStyle w:val="ad"/>
                  <w:rFonts w:ascii="Arial Unicode MS" w:hAnsi="Arial Unicode MS" w:hint="eastAsia"/>
                  <w:bCs/>
                  <w:szCs w:val="20"/>
                </w:rPr>
                <w:t>106</w:t>
              </w:r>
              <w:r>
                <w:rPr>
                  <w:rStyle w:val="ad"/>
                  <w:rFonts w:ascii="Arial Unicode MS" w:hAnsi="Arial Unicode MS" w:hint="eastAsia"/>
                  <w:bCs/>
                  <w:szCs w:val="20"/>
                </w:rPr>
                <w:t>年</w:t>
              </w:r>
            </w:hyperlink>
            <w:r>
              <w:rPr>
                <w:rFonts w:ascii="Arial Unicode MS" w:hAnsi="Arial Unicode MS" w:hint="eastAsia"/>
                <w:bCs/>
                <w:szCs w:val="20"/>
              </w:rPr>
              <w:t>02</w:t>
            </w:r>
            <w:r>
              <w:rPr>
                <w:rFonts w:ascii="Arial Unicode MS" w:hAnsi="Arial Unicode MS"/>
                <w:bCs/>
                <w:szCs w:val="20"/>
              </w:rPr>
              <w:t>。</w:t>
            </w:r>
            <w:hyperlink w:anchor="_10503。（6）105年特種考試交通事業鐵路人員佐級考試。事務管理等" w:history="1">
              <w:r>
                <w:rPr>
                  <w:rStyle w:val="ad"/>
                  <w:rFonts w:ascii="Arial Unicode MS" w:hAnsi="Arial Unicode MS" w:hint="eastAsia"/>
                  <w:bCs/>
                  <w:szCs w:val="20"/>
                </w:rPr>
                <w:t>105</w:t>
              </w:r>
              <w:r>
                <w:rPr>
                  <w:rStyle w:val="ad"/>
                  <w:rFonts w:ascii="Arial Unicode MS" w:hAnsi="Arial Unicode MS" w:hint="eastAsia"/>
                  <w:bCs/>
                  <w:szCs w:val="20"/>
                </w:rPr>
                <w:t>年</w:t>
              </w:r>
            </w:hyperlink>
            <w:r>
              <w:rPr>
                <w:rFonts w:ascii="Arial Unicode MS" w:hAnsi="Arial Unicode MS" w:hint="eastAsia"/>
                <w:bCs/>
                <w:szCs w:val="20"/>
              </w:rPr>
              <w:t>01</w:t>
            </w:r>
            <w:r>
              <w:rPr>
                <w:rFonts w:ascii="Arial Unicode MS" w:hAnsi="Arial Unicode MS"/>
                <w:bCs/>
                <w:szCs w:val="20"/>
              </w:rPr>
              <w:t>。</w:t>
            </w:r>
            <w:hyperlink w:anchor="_10504。（6）105年特種考試交通事業鐵路人員佐級考試。材料管理等" w:history="1">
              <w:r>
                <w:rPr>
                  <w:rStyle w:val="ad"/>
                  <w:rFonts w:ascii="Arial Unicode MS" w:hAnsi="Arial Unicode MS" w:hint="eastAsia"/>
                  <w:bCs/>
                  <w:szCs w:val="20"/>
                </w:rPr>
                <w:t>105</w:t>
              </w:r>
              <w:r>
                <w:rPr>
                  <w:rStyle w:val="ad"/>
                  <w:rFonts w:ascii="Arial Unicode MS" w:hAnsi="Arial Unicode MS" w:hint="eastAsia"/>
                  <w:bCs/>
                  <w:szCs w:val="20"/>
                </w:rPr>
                <w:t>年</w:t>
              </w:r>
            </w:hyperlink>
            <w:r>
              <w:rPr>
                <w:rFonts w:ascii="Arial Unicode MS" w:hAnsi="Arial Unicode MS" w:hint="eastAsia"/>
                <w:bCs/>
                <w:szCs w:val="20"/>
              </w:rPr>
              <w:t>02</w:t>
            </w:r>
            <w:r w:rsidRPr="003D2330">
              <w:rPr>
                <w:rFonts w:ascii="Arial Unicode MS" w:hAnsi="Arial Unicode MS" w:hint="eastAsia"/>
                <w:color w:val="FFFFFF"/>
              </w:rPr>
              <w:t>*</w:t>
            </w:r>
          </w:p>
          <w:p w:rsidR="00194E7F" w:rsidRDefault="00194E7F" w:rsidP="00194E7F">
            <w:pPr>
              <w:ind w:leftChars="57" w:left="114"/>
              <w:rPr>
                <w:szCs w:val="20"/>
              </w:rPr>
            </w:pPr>
            <w:r>
              <w:rPr>
                <w:rFonts w:ascii="Arial Unicode MS" w:hAnsi="Arial Unicode MS"/>
                <w:bCs/>
                <w:szCs w:val="20"/>
              </w:rPr>
              <w:t>。</w:t>
            </w:r>
            <w:hyperlink w:anchor="_10403。（6）104年特種考試交通事業鐵路人員佐級考試。事務管理等" w:history="1">
              <w:r>
                <w:rPr>
                  <w:rStyle w:val="ad"/>
                  <w:rFonts w:ascii="Arial Unicode MS" w:hAnsi="Arial Unicode MS" w:hint="eastAsia"/>
                  <w:bCs/>
                  <w:szCs w:val="20"/>
                </w:rPr>
                <w:t>104</w:t>
              </w:r>
              <w:r>
                <w:rPr>
                  <w:rStyle w:val="ad"/>
                  <w:rFonts w:ascii="Arial Unicode MS" w:hAnsi="Arial Unicode MS" w:hint="eastAsia"/>
                  <w:bCs/>
                  <w:szCs w:val="20"/>
                </w:rPr>
                <w:t>年</w:t>
              </w:r>
            </w:hyperlink>
            <w:r>
              <w:rPr>
                <w:rFonts w:ascii="Arial Unicode MS" w:hAnsi="Arial Unicode MS" w:hint="eastAsia"/>
                <w:bCs/>
                <w:szCs w:val="20"/>
              </w:rPr>
              <w:t>01</w:t>
            </w:r>
            <w:r>
              <w:rPr>
                <w:rFonts w:ascii="Arial Unicode MS" w:hAnsi="Arial Unicode MS"/>
                <w:bCs/>
                <w:szCs w:val="20"/>
              </w:rPr>
              <w:t>。</w:t>
            </w:r>
            <w:hyperlink w:anchor="_10404。（6）104年特種考試交通事業鐵路人員佐級考試。材料管理等" w:history="1">
              <w:r>
                <w:rPr>
                  <w:rStyle w:val="ad"/>
                  <w:rFonts w:ascii="Arial Unicode MS" w:hAnsi="Arial Unicode MS" w:hint="eastAsia"/>
                  <w:bCs/>
                  <w:szCs w:val="20"/>
                </w:rPr>
                <w:t>104</w:t>
              </w:r>
              <w:r>
                <w:rPr>
                  <w:rStyle w:val="ad"/>
                  <w:rFonts w:ascii="Arial Unicode MS" w:hAnsi="Arial Unicode MS" w:hint="eastAsia"/>
                  <w:bCs/>
                  <w:szCs w:val="20"/>
                </w:rPr>
                <w:t>年</w:t>
              </w:r>
            </w:hyperlink>
            <w:r>
              <w:rPr>
                <w:rFonts w:ascii="Arial Unicode MS" w:hAnsi="Arial Unicode MS" w:hint="eastAsia"/>
                <w:bCs/>
                <w:szCs w:val="20"/>
              </w:rPr>
              <w:t>02</w:t>
            </w:r>
            <w:r>
              <w:rPr>
                <w:rStyle w:val="Hyperlink858D7CFB-ED40-4347-BF05-701D383B685F"/>
                <w:rFonts w:ascii="Arial Unicode MS" w:hAnsi="Arial Unicode MS"/>
                <w:bCs/>
                <w:color w:val="auto"/>
                <w:szCs w:val="20"/>
                <w:u w:val="none"/>
              </w:rPr>
              <w:t>。</w:t>
            </w:r>
            <w:hyperlink r:id="rId32" w:anchor="a06"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r w:rsidR="00194E7F" w:rsidTr="003C570A">
        <w:trPr>
          <w:cantSplit/>
          <w:trHeight w:val="529"/>
        </w:trPr>
        <w:tc>
          <w:tcPr>
            <w:tcW w:w="709" w:type="dxa"/>
            <w:tcBorders>
              <w:top w:val="nil"/>
              <w:bottom w:val="single" w:sz="4" w:space="0" w:color="C00000"/>
            </w:tcBorders>
            <w:vAlign w:val="center"/>
          </w:tcPr>
          <w:p w:rsidR="00194E7F" w:rsidRDefault="00194E7F" w:rsidP="00194E7F">
            <w:pPr>
              <w:jc w:val="center"/>
              <w:rPr>
                <w:rFonts w:ascii="Arial Unicode MS" w:hAnsi="Arial Unicode MS"/>
                <w:color w:val="990000"/>
                <w:szCs w:val="20"/>
              </w:rPr>
            </w:pPr>
            <w:bookmarkStart w:id="8" w:name="a07"/>
            <w:bookmarkEnd w:id="8"/>
            <w:r>
              <w:rPr>
                <w:rFonts w:ascii="Arial Unicode MS" w:hAnsi="Arial Unicode MS" w:hint="eastAsia"/>
                <w:color w:val="990000"/>
                <w:szCs w:val="20"/>
              </w:rPr>
              <w:t>（</w:t>
            </w:r>
            <w:r>
              <w:rPr>
                <w:rFonts w:ascii="Arial Unicode MS" w:hAnsi="Arial Unicode MS" w:hint="eastAsia"/>
                <w:color w:val="990000"/>
                <w:szCs w:val="20"/>
              </w:rPr>
              <w:t>7</w:t>
            </w:r>
            <w:r>
              <w:rPr>
                <w:rFonts w:ascii="Arial Unicode MS" w:hAnsi="Arial Unicode MS" w:hint="eastAsia"/>
                <w:color w:val="990000"/>
                <w:szCs w:val="20"/>
              </w:rPr>
              <w:t>）</w:t>
            </w:r>
          </w:p>
        </w:tc>
        <w:tc>
          <w:tcPr>
            <w:tcW w:w="4962" w:type="dxa"/>
            <w:tcBorders>
              <w:top w:val="nil"/>
              <w:bottom w:val="single" w:sz="4" w:space="0" w:color="C00000"/>
            </w:tcBorders>
            <w:vAlign w:val="center"/>
          </w:tcPr>
          <w:p w:rsidR="00194E7F" w:rsidRDefault="00194E7F" w:rsidP="00194E7F">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法務部調查局</w:t>
            </w:r>
            <w:r w:rsidRPr="001E583E">
              <w:rPr>
                <w:rFonts w:ascii="Arial Unicode MS" w:hAnsi="Arial Unicode MS" w:hint="eastAsia"/>
              </w:rPr>
              <w:t>調查人員</w:t>
            </w:r>
            <w:hyperlink r:id="rId33" w:anchor="a3b7共同科目5" w:history="1">
              <w:r w:rsidRPr="001C01F5">
                <w:rPr>
                  <w:rStyle w:val="ad"/>
                  <w:rFonts w:ascii="Arial Unicode MS" w:hAnsi="Arial Unicode MS" w:hint="eastAsia"/>
                </w:rPr>
                <w:t>五等</w:t>
              </w:r>
            </w:hyperlink>
            <w:r w:rsidRPr="001C01F5">
              <w:rPr>
                <w:rFonts w:ascii="Arial Unicode MS" w:hAnsi="Arial Unicode MS" w:hint="eastAsia"/>
              </w:rPr>
              <w:t>考試</w:t>
            </w:r>
          </w:p>
          <w:p w:rsidR="00194E7F" w:rsidRDefault="00194E7F" w:rsidP="00194E7F">
            <w:pPr>
              <w:jc w:val="both"/>
              <w:rPr>
                <w:rFonts w:ascii="Arial Unicode MS" w:hAnsi="Arial Unicode MS"/>
                <w:szCs w:val="20"/>
              </w:rPr>
            </w:pPr>
            <w:r w:rsidRPr="001C01F5">
              <w:rPr>
                <w:rFonts w:ascii="Arial Unicode MS" w:hAnsi="Arial Unicode MS" w:hint="eastAsia"/>
                <w:szCs w:val="20"/>
              </w:rPr>
              <w:t>。</w:t>
            </w:r>
            <w:r w:rsidRPr="003D2330">
              <w:rPr>
                <w:rFonts w:ascii="Arial Unicode MS" w:hAnsi="Arial Unicode MS" w:hint="eastAsia"/>
                <w:color w:val="FFFFFF"/>
              </w:rPr>
              <w:t>*</w:t>
            </w:r>
            <w:r w:rsidRPr="001C01F5">
              <w:rPr>
                <w:rFonts w:ascii="Arial Unicode MS" w:hAnsi="Arial Unicode MS" w:hint="eastAsia"/>
                <w:szCs w:val="20"/>
              </w:rPr>
              <w:t>各組</w:t>
            </w:r>
          </w:p>
        </w:tc>
        <w:tc>
          <w:tcPr>
            <w:tcW w:w="4536" w:type="dxa"/>
            <w:tcBorders>
              <w:top w:val="nil"/>
              <w:bottom w:val="single" w:sz="4" w:space="0" w:color="C00000"/>
            </w:tcBorders>
            <w:vAlign w:val="center"/>
          </w:tcPr>
          <w:p w:rsidR="00194E7F" w:rsidRDefault="00194E7F" w:rsidP="00194E7F">
            <w:pPr>
              <w:ind w:leftChars="57" w:left="114"/>
              <w:rPr>
                <w:rFonts w:ascii="Arial Unicode MS" w:hAnsi="Arial Unicode MS"/>
                <w:bCs/>
                <w:szCs w:val="20"/>
              </w:rPr>
            </w:pPr>
            <w:r>
              <w:rPr>
                <w:rStyle w:val="Hyperlink858D7CFB-ED40-4347-BF05-701D383B685F"/>
                <w:rFonts w:ascii="Arial Unicode MS" w:hAnsi="Arial Unicode MS"/>
                <w:bCs/>
                <w:color w:val="auto"/>
                <w:szCs w:val="20"/>
                <w:u w:val="none"/>
              </w:rPr>
              <w:t>。</w:t>
            </w:r>
            <w:hyperlink r:id="rId34" w:anchor="a07" w:history="1">
              <w:r>
                <w:rPr>
                  <w:rStyle w:val="ad"/>
                  <w:rFonts w:ascii="Arial Unicode MS" w:hAnsi="Arial Unicode MS" w:hint="eastAsia"/>
                  <w:bCs/>
                  <w:szCs w:val="20"/>
                </w:rPr>
                <w:t>95~103</w:t>
              </w:r>
              <w:r>
                <w:rPr>
                  <w:rStyle w:val="ad"/>
                  <w:rFonts w:ascii="Arial Unicode MS" w:hAnsi="Arial Unicode MS" w:hint="eastAsia"/>
                  <w:bCs/>
                  <w:szCs w:val="20"/>
                </w:rPr>
                <w:t>年</w:t>
              </w:r>
            </w:hyperlink>
          </w:p>
        </w:tc>
      </w:tr>
    </w:tbl>
    <w:p w:rsidR="00B20BC5" w:rsidRDefault="00B20BC5" w:rsidP="00B20BC5">
      <w:pPr>
        <w:rPr>
          <w:rFonts w:ascii="Arial Unicode MS" w:hAnsi="Arial Unicode MS"/>
          <w:color w:val="808000"/>
          <w:sz w:val="18"/>
        </w:rPr>
      </w:pPr>
      <w:r>
        <w:rPr>
          <w:rFonts w:ascii="Arial Unicode MS" w:hAnsi="Arial Unicode MS"/>
          <w:color w:val="000000"/>
          <w:sz w:val="18"/>
          <w:szCs w:val="20"/>
        </w:rPr>
        <w:t xml:space="preserve">　　　　　　　　　　　　　　　　　　　　　　　　　　　　　　　　　　　　　　　　　　　</w:t>
      </w:r>
      <w:hyperlink w:anchor="a03" w:history="1">
        <w:r>
          <w:rPr>
            <w:rStyle w:val="ad"/>
            <w:rFonts w:ascii="Arial Unicode MS" w:hAnsi="Arial Unicode MS"/>
            <w:sz w:val="18"/>
          </w:rPr>
          <w:t>回目錄</w:t>
        </w:r>
        <w:r>
          <w:rPr>
            <w:rStyle w:val="ad"/>
            <w:rFonts w:ascii="Arial Unicode MS" w:hAnsi="Arial Unicode MS" w:hint="eastAsia"/>
            <w:sz w:val="18"/>
          </w:rPr>
          <w:t>(3)</w:t>
        </w:r>
      </w:hyperlink>
      <w:r w:rsidR="00423F39">
        <w:rPr>
          <w:rFonts w:ascii="Arial Unicode MS" w:hAnsi="Arial Unicode MS" w:hint="eastAsia"/>
          <w:color w:val="808000"/>
          <w:sz w:val="18"/>
        </w:rPr>
        <w:t>〉〉</w:t>
      </w:r>
      <w:hyperlink w:anchor="top" w:history="1">
        <w:r>
          <w:rPr>
            <w:rStyle w:val="ad"/>
            <w:rFonts w:ascii="Arial Unicode MS" w:hAnsi="Arial Unicode MS"/>
            <w:sz w:val="18"/>
          </w:rPr>
          <w:t>回首頁</w:t>
        </w:r>
      </w:hyperlink>
      <w:r w:rsidR="00423F39">
        <w:rPr>
          <w:rFonts w:ascii="Arial Unicode MS" w:hAnsi="Arial Unicode MS" w:hint="eastAsia"/>
          <w:color w:val="808000"/>
          <w:sz w:val="18"/>
        </w:rPr>
        <w:t>〉〉</w:t>
      </w:r>
    </w:p>
    <w:p w:rsidR="00B20BC5" w:rsidRDefault="00B20BC5" w:rsidP="00B20BC5">
      <w:pPr>
        <w:pStyle w:val="1"/>
      </w:pPr>
      <w:bookmarkStart w:id="9" w:name="_103年(2-100)"/>
      <w:bookmarkEnd w:id="9"/>
      <w:r>
        <w:rPr>
          <w:rFonts w:hint="eastAsia"/>
        </w:rPr>
        <w:t>104</w:t>
      </w:r>
      <w:r>
        <w:rPr>
          <w:rFonts w:hint="eastAsia"/>
        </w:rPr>
        <w:t>年</w:t>
      </w:r>
      <w:r w:rsidR="000D4A75" w:rsidRPr="001C01F5">
        <w:rPr>
          <w:rFonts w:eastAsia="Arial Unicode MS" w:hint="eastAsia"/>
          <w:sz w:val="18"/>
          <w:szCs w:val="20"/>
        </w:rPr>
        <w:t>(</w:t>
      </w:r>
      <w:r w:rsidR="000D4A75">
        <w:rPr>
          <w:rFonts w:cs="新細明體" w:hint="eastAsia"/>
          <w:sz w:val="18"/>
          <w:szCs w:val="20"/>
        </w:rPr>
        <w:t>7</w:t>
      </w:r>
      <w:r w:rsidR="000D4A75" w:rsidRPr="001C01F5">
        <w:rPr>
          <w:rFonts w:cs="新細明體" w:hint="eastAsia"/>
          <w:sz w:val="18"/>
          <w:szCs w:val="20"/>
        </w:rPr>
        <w:t>-</w:t>
      </w:r>
      <w:r w:rsidR="000D4A75">
        <w:rPr>
          <w:rFonts w:cs="新細明體" w:hint="eastAsia"/>
          <w:sz w:val="18"/>
          <w:szCs w:val="20"/>
        </w:rPr>
        <w:t>350</w:t>
      </w:r>
      <w:r w:rsidR="000D4A75" w:rsidRPr="001C01F5">
        <w:rPr>
          <w:rFonts w:cs="新細明體" w:hint="eastAsia"/>
          <w:sz w:val="18"/>
          <w:szCs w:val="20"/>
        </w:rPr>
        <w:t>)</w:t>
      </w:r>
    </w:p>
    <w:p w:rsidR="00B20BC5" w:rsidRDefault="00B20BC5" w:rsidP="00B20BC5">
      <w:pPr>
        <w:pStyle w:val="2"/>
      </w:pPr>
      <w:bookmarkStart w:id="10" w:name="_10301。（3）103年公務人員初等考試。一般行政"/>
      <w:bookmarkEnd w:id="10"/>
      <w:r>
        <w:rPr>
          <w:rFonts w:hint="eastAsia"/>
        </w:rPr>
        <w:t>10401</w:t>
      </w:r>
      <w:r>
        <w:rPr>
          <w:rFonts w:hint="eastAsia"/>
        </w:rPr>
        <w:t>。（</w:t>
      </w:r>
      <w:r>
        <w:rPr>
          <w:rFonts w:hint="eastAsia"/>
        </w:rPr>
        <w:t>3</w:t>
      </w:r>
      <w:r>
        <w:rPr>
          <w:rFonts w:hint="eastAsia"/>
        </w:rPr>
        <w:t>）</w:t>
      </w:r>
      <w:r>
        <w:rPr>
          <w:rFonts w:hint="eastAsia"/>
        </w:rPr>
        <w:t>104</w:t>
      </w:r>
      <w:r>
        <w:t>年</w:t>
      </w:r>
      <w:r>
        <w:rPr>
          <w:rFonts w:hint="eastAsia"/>
        </w:rPr>
        <w:t>公務人員初等考試。一般行政</w:t>
      </w:r>
    </w:p>
    <w:p w:rsidR="00B20BC5" w:rsidRPr="00852ED6" w:rsidRDefault="00B20BC5" w:rsidP="00B20BC5">
      <w:pPr>
        <w:jc w:val="both"/>
        <w:rPr>
          <w:rFonts w:ascii="Arial Unicode MS" w:hAnsi="Arial Unicode MS"/>
        </w:rPr>
      </w:pPr>
      <w:r w:rsidRPr="00852ED6">
        <w:rPr>
          <w:rFonts w:ascii="Arial Unicode MS" w:hAnsi="Arial Unicode MS" w:hint="eastAsia"/>
        </w:rPr>
        <w:t>104</w:t>
      </w:r>
      <w:r w:rsidRPr="00852ED6">
        <w:rPr>
          <w:rFonts w:ascii="Arial Unicode MS" w:hAnsi="Arial Unicode MS" w:hint="eastAsia"/>
        </w:rPr>
        <w:t>年公務人員初等考試試題</w:t>
      </w:r>
      <w:r w:rsidRPr="00852ED6">
        <w:rPr>
          <w:rFonts w:ascii="Arial Unicode MS" w:hAnsi="Arial Unicode MS"/>
        </w:rPr>
        <w:t>2501</w:t>
      </w:r>
    </w:p>
    <w:p w:rsidR="00B20BC5" w:rsidRDefault="00B20BC5" w:rsidP="00B20BC5">
      <w:pPr>
        <w:jc w:val="both"/>
        <w:rPr>
          <w:rFonts w:ascii="Arial Unicode MS" w:hAnsi="Arial Unicode MS"/>
        </w:rPr>
      </w:pPr>
      <w:r w:rsidRPr="00852ED6">
        <w:rPr>
          <w:rFonts w:ascii="Arial Unicode MS" w:hAnsi="Arial Unicode MS" w:hint="eastAsia"/>
        </w:rPr>
        <w:t>【等別】初等考試【類科】一般行政【科目】公民與英文【考試時間】</w:t>
      </w:r>
      <w:r w:rsidRPr="00852ED6">
        <w:rPr>
          <w:rFonts w:ascii="Arial Unicode MS" w:hAnsi="Arial Unicode MS" w:hint="eastAsia"/>
        </w:rPr>
        <w:t>1</w:t>
      </w:r>
      <w:r w:rsidRPr="00852ED6">
        <w:rPr>
          <w:rFonts w:ascii="Arial Unicode MS" w:hAnsi="Arial Unicode MS" w:hint="eastAsia"/>
        </w:rPr>
        <w:t>小時</w:t>
      </w:r>
    </w:p>
    <w:p w:rsidR="00B20BC5" w:rsidRPr="00E9731C" w:rsidRDefault="00B20BC5" w:rsidP="00B20BC5">
      <w:pPr>
        <w:jc w:val="both"/>
        <w:rPr>
          <w:rFonts w:ascii="Arial Unicode MS" w:hAnsi="Arial Unicode MS"/>
        </w:rPr>
      </w:pPr>
    </w:p>
    <w:p w:rsidR="00B20BC5" w:rsidRPr="00852ED6" w:rsidRDefault="00B20BC5" w:rsidP="00B20BC5">
      <w:pPr>
        <w:pStyle w:val="3"/>
      </w:pPr>
      <w:r w:rsidRPr="00852ED6">
        <w:rPr>
          <w:rFonts w:hint="eastAsia"/>
        </w:rPr>
        <w:lastRenderedPageBreak/>
        <w:t>1.</w:t>
      </w:r>
      <w:r w:rsidRPr="00852ED6">
        <w:rPr>
          <w:rFonts w:hint="eastAsia"/>
        </w:rPr>
        <w:t>法國人類學家范傑納（</w:t>
      </w:r>
      <w:r w:rsidRPr="00B20BC5">
        <w:rPr>
          <w:rFonts w:hint="eastAsia"/>
          <w:color w:val="800000"/>
        </w:rPr>
        <w:t>A</w:t>
      </w:r>
      <w:r>
        <w:rPr>
          <w:rFonts w:hint="eastAsia"/>
        </w:rPr>
        <w:t>.</w:t>
      </w:r>
      <w:r w:rsidRPr="00852ED6">
        <w:rPr>
          <w:rFonts w:hint="eastAsia"/>
        </w:rPr>
        <w:t>Van Gennep</w:t>
      </w:r>
      <w:r w:rsidRPr="00852ED6">
        <w:rPr>
          <w:rFonts w:hint="eastAsia"/>
        </w:rPr>
        <w:t>）指出，個人社會身分轉換時所採取的儀式為「通過儀式」，此種儀式具有三種特性，依其理論下列選項何者正確？答案顯示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）結合、分離與過渡（</w:t>
      </w:r>
      <w:r w:rsidRPr="00852ED6">
        <w:rPr>
          <w:rFonts w:ascii="Arial Unicode MS" w:hAnsi="Arial Unicode MS" w:hint="eastAsia"/>
        </w:rPr>
        <w:t>B</w:t>
      </w:r>
      <w:r w:rsidRPr="00852ED6">
        <w:rPr>
          <w:rFonts w:ascii="Arial Unicode MS" w:hAnsi="Arial Unicode MS" w:hint="eastAsia"/>
        </w:rPr>
        <w:t>）同化、結合與分離（</w:t>
      </w:r>
      <w:r w:rsidRPr="00852ED6">
        <w:rPr>
          <w:rFonts w:ascii="Arial Unicode MS" w:hAnsi="Arial Unicode MS" w:hint="eastAsia"/>
        </w:rPr>
        <w:t>C</w:t>
      </w:r>
      <w:r w:rsidRPr="00852ED6">
        <w:rPr>
          <w:rFonts w:ascii="Arial Unicode MS" w:hAnsi="Arial Unicode MS" w:hint="eastAsia"/>
        </w:rPr>
        <w:t>）成熟、過渡與結合（</w:t>
      </w:r>
      <w:r w:rsidRPr="00852ED6">
        <w:rPr>
          <w:rFonts w:ascii="Arial Unicode MS" w:hAnsi="Arial Unicode MS" w:hint="eastAsia"/>
        </w:rPr>
        <w:t>D</w:t>
      </w:r>
      <w:r w:rsidRPr="00852ED6">
        <w:rPr>
          <w:rFonts w:ascii="Arial Unicode MS" w:hAnsi="Arial Unicode MS" w:hint="eastAsia"/>
        </w:rPr>
        <w:t>）分離、同化與過渡</w:t>
      </w:r>
    </w:p>
    <w:p w:rsidR="00B20BC5" w:rsidRPr="00852ED6" w:rsidRDefault="00B20BC5" w:rsidP="00B20BC5">
      <w:pPr>
        <w:pStyle w:val="3"/>
      </w:pPr>
      <w:r w:rsidRPr="00852ED6">
        <w:rPr>
          <w:rFonts w:hint="eastAsia"/>
        </w:rPr>
        <w:t>2</w:t>
      </w:r>
      <w:r>
        <w:rPr>
          <w:rFonts w:hint="eastAsia"/>
        </w:rPr>
        <w:t>.</w:t>
      </w:r>
      <w:r w:rsidRPr="00852ED6">
        <w:rPr>
          <w:rFonts w:hint="eastAsia"/>
        </w:rPr>
        <w:t>日本評論家大宅壯一於</w:t>
      </w:r>
      <w:r w:rsidRPr="00852ED6">
        <w:rPr>
          <w:rFonts w:hint="eastAsia"/>
        </w:rPr>
        <w:t xml:space="preserve"> 1950</w:t>
      </w:r>
      <w:r w:rsidRPr="00852ED6">
        <w:rPr>
          <w:rFonts w:hint="eastAsia"/>
        </w:rPr>
        <w:t>年代末期指出，現代社會電視充斥聲光絢麗、內容膚淺的節目，長期下來將使閱聽人失去思考判斷的能力。上述現象可用下列那一個概念來說明？答案顯示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）刺激反應理論（</w:t>
      </w:r>
      <w:r w:rsidRPr="00852ED6">
        <w:rPr>
          <w:rFonts w:ascii="Arial Unicode MS" w:hAnsi="Arial Unicode MS" w:hint="eastAsia"/>
        </w:rPr>
        <w:t>B</w:t>
      </w:r>
      <w:r w:rsidRPr="00852ED6">
        <w:rPr>
          <w:rFonts w:ascii="Arial Unicode MS" w:hAnsi="Arial Unicode MS" w:hint="eastAsia"/>
        </w:rPr>
        <w:t>）置入性行銷（</w:t>
      </w:r>
      <w:r w:rsidRPr="00852ED6">
        <w:rPr>
          <w:rFonts w:ascii="Arial Unicode MS" w:hAnsi="Arial Unicode MS" w:hint="eastAsia"/>
        </w:rPr>
        <w:t>C</w:t>
      </w:r>
      <w:r w:rsidRPr="00852ED6">
        <w:rPr>
          <w:rFonts w:ascii="Arial Unicode MS" w:hAnsi="Arial Unicode MS" w:hint="eastAsia"/>
        </w:rPr>
        <w:t>）總白痴化危機（</w:t>
      </w:r>
      <w:r w:rsidRPr="00852ED6">
        <w:rPr>
          <w:rFonts w:ascii="Arial Unicode MS" w:hAnsi="Arial Unicode MS" w:hint="eastAsia"/>
        </w:rPr>
        <w:t>D</w:t>
      </w:r>
      <w:r w:rsidRPr="00852ED6">
        <w:rPr>
          <w:rFonts w:ascii="Arial Unicode MS" w:hAnsi="Arial Unicode MS" w:hint="eastAsia"/>
        </w:rPr>
        <w:t>）資訊片面化</w:t>
      </w:r>
    </w:p>
    <w:p w:rsidR="00B20BC5" w:rsidRPr="00852ED6" w:rsidRDefault="00B20BC5" w:rsidP="00B20BC5">
      <w:pPr>
        <w:pStyle w:val="3"/>
      </w:pPr>
      <w:r w:rsidRPr="00852ED6">
        <w:rPr>
          <w:rFonts w:hint="eastAsia"/>
        </w:rPr>
        <w:t>3.2012</w:t>
      </w:r>
      <w:r w:rsidRPr="00852ED6">
        <w:rPr>
          <w:rFonts w:hint="eastAsia"/>
        </w:rPr>
        <w:t>年我國首定</w:t>
      </w:r>
      <w:r w:rsidRPr="00852ED6">
        <w:rPr>
          <w:rFonts w:hint="eastAsia"/>
        </w:rPr>
        <w:t xml:space="preserve"> 3 </w:t>
      </w:r>
      <w:r w:rsidRPr="00852ED6">
        <w:rPr>
          <w:rFonts w:hint="eastAsia"/>
        </w:rPr>
        <w:t>月</w:t>
      </w:r>
      <w:r w:rsidRPr="00852ED6">
        <w:rPr>
          <w:rFonts w:hint="eastAsia"/>
        </w:rPr>
        <w:t xml:space="preserve"> 5 </w:t>
      </w:r>
      <w:r w:rsidRPr="00852ED6">
        <w:rPr>
          <w:rFonts w:hint="eastAsia"/>
        </w:rPr>
        <w:t>日為「同酬日」，希望將來能透過男女同工同酬達到職場性別平等的理想。下列何種作法，最有助於促進職場性別平等？答案顯示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）開放夫妻雙方皆可申請家庭照顧假和育嬰假（</w:t>
      </w:r>
      <w:r w:rsidRPr="00852ED6">
        <w:rPr>
          <w:rFonts w:ascii="Arial Unicode MS" w:hAnsi="Arial Unicode MS" w:hint="eastAsia"/>
        </w:rPr>
        <w:t>B</w:t>
      </w:r>
      <w:r w:rsidRPr="00852ED6">
        <w:rPr>
          <w:rFonts w:ascii="Arial Unicode MS" w:hAnsi="Arial Unicode MS" w:hint="eastAsia"/>
        </w:rPr>
        <w:t>）營造玻璃天花板環境，以落實性別實質平等</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）健全性別職業隔離制度，保障女性就業機會（</w:t>
      </w:r>
      <w:r w:rsidRPr="00852ED6">
        <w:rPr>
          <w:rFonts w:ascii="Arial Unicode MS" w:hAnsi="Arial Unicode MS" w:hint="eastAsia"/>
        </w:rPr>
        <w:t>D</w:t>
      </w:r>
      <w:r w:rsidRPr="00852ED6">
        <w:rPr>
          <w:rFonts w:ascii="Arial Unicode MS" w:hAnsi="Arial Unicode MS" w:hint="eastAsia"/>
        </w:rPr>
        <w:t>）降低女性勞動參與率，避免蠟燭兩頭燒現象</w:t>
      </w:r>
    </w:p>
    <w:p w:rsidR="00B20BC5" w:rsidRPr="00852ED6" w:rsidRDefault="00B20BC5" w:rsidP="00B20BC5">
      <w:pPr>
        <w:pStyle w:val="3"/>
      </w:pPr>
      <w:r w:rsidRPr="00852ED6">
        <w:rPr>
          <w:rFonts w:hint="eastAsia"/>
        </w:rPr>
        <w:t>4.</w:t>
      </w:r>
      <w:r w:rsidRPr="00852ED6">
        <w:rPr>
          <w:rFonts w:hint="eastAsia"/>
        </w:rPr>
        <w:t>社會保險與社會福利是政府推動社會安全政策的重要環節，下列敘述何者正確？答案顯示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）社會福利不包含對弱勢族群之救助（</w:t>
      </w:r>
      <w:r w:rsidRPr="00852ED6">
        <w:rPr>
          <w:rFonts w:ascii="Arial Unicode MS" w:hAnsi="Arial Unicode MS" w:hint="eastAsia"/>
        </w:rPr>
        <w:t>B</w:t>
      </w:r>
      <w:r w:rsidRPr="00852ED6">
        <w:rPr>
          <w:rFonts w:ascii="Arial Unicode MS" w:hAnsi="Arial Unicode MS" w:hint="eastAsia"/>
        </w:rPr>
        <w:t>）全民健保、國民年金屬於社會福利</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）社會保險採強制投保與使用者付費（</w:t>
      </w:r>
      <w:r w:rsidRPr="00852ED6">
        <w:rPr>
          <w:rFonts w:ascii="Arial Unicode MS" w:hAnsi="Arial Unicode MS" w:hint="eastAsia"/>
        </w:rPr>
        <w:t>D</w:t>
      </w:r>
      <w:r w:rsidRPr="00852ED6">
        <w:rPr>
          <w:rFonts w:ascii="Arial Unicode MS" w:hAnsi="Arial Unicode MS" w:hint="eastAsia"/>
        </w:rPr>
        <w:t>）社會保險是由民間保險公司來辦理</w:t>
      </w:r>
    </w:p>
    <w:p w:rsidR="00B20BC5" w:rsidRPr="00852ED6" w:rsidRDefault="00B20BC5" w:rsidP="00B20BC5">
      <w:pPr>
        <w:pStyle w:val="3"/>
      </w:pPr>
      <w:r w:rsidRPr="00852ED6">
        <w:rPr>
          <w:rFonts w:hint="eastAsia"/>
        </w:rPr>
        <w:t>5.</w:t>
      </w:r>
      <w:r w:rsidRPr="00852ED6">
        <w:rPr>
          <w:rFonts w:hint="eastAsia"/>
        </w:rPr>
        <w:t>美國好萊塢電影，以商業化手法行銷全球，曾經在某部影片中出現「美國明星教導南歐當地的小孩製作漢堡」的畫面，誘發地中海飲食文化即將瀕臨消亡的爭論。上述事例，反映何種文化現象？答案顯示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）文化相對論（</w:t>
      </w:r>
      <w:r w:rsidRPr="00852ED6">
        <w:rPr>
          <w:rFonts w:ascii="Arial Unicode MS" w:hAnsi="Arial Unicode MS" w:hint="eastAsia"/>
        </w:rPr>
        <w:t>B</w:t>
      </w:r>
      <w:r w:rsidRPr="00852ED6">
        <w:rPr>
          <w:rFonts w:ascii="Arial Unicode MS" w:hAnsi="Arial Unicode MS" w:hint="eastAsia"/>
        </w:rPr>
        <w:t>）另類全球化（</w:t>
      </w:r>
      <w:r w:rsidRPr="00852ED6">
        <w:rPr>
          <w:rFonts w:ascii="Arial Unicode MS" w:hAnsi="Arial Unicode MS" w:hint="eastAsia"/>
        </w:rPr>
        <w:t>C</w:t>
      </w:r>
      <w:r w:rsidRPr="00852ED6">
        <w:rPr>
          <w:rFonts w:ascii="Arial Unicode MS" w:hAnsi="Arial Unicode MS" w:hint="eastAsia"/>
        </w:rPr>
        <w:t>）全球在地化（</w:t>
      </w:r>
      <w:r w:rsidRPr="00852ED6">
        <w:rPr>
          <w:rFonts w:ascii="Arial Unicode MS" w:hAnsi="Arial Unicode MS" w:hint="eastAsia"/>
        </w:rPr>
        <w:t>D</w:t>
      </w:r>
      <w:r w:rsidRPr="00852ED6">
        <w:rPr>
          <w:rFonts w:ascii="Arial Unicode MS" w:hAnsi="Arial Unicode MS" w:hint="eastAsia"/>
        </w:rPr>
        <w:t>）文化帝國主義</w:t>
      </w:r>
    </w:p>
    <w:p w:rsidR="00B20BC5" w:rsidRPr="00852ED6" w:rsidRDefault="00B20BC5" w:rsidP="00B20BC5">
      <w:pPr>
        <w:pStyle w:val="3"/>
      </w:pPr>
      <w:r w:rsidRPr="00852ED6">
        <w:rPr>
          <w:rFonts w:hint="eastAsia"/>
        </w:rPr>
        <w:t>6.</w:t>
      </w:r>
      <w:r w:rsidRPr="00852ED6">
        <w:rPr>
          <w:rFonts w:hint="eastAsia"/>
        </w:rPr>
        <w:t>選舉制度中混合制又分為聯立制與並立制，而我國立法委員選舉在第七次修憲後，改採混合制中的並立制，也對國會席次的分配產生些許影響。關於聯立制與並立制的描述，下列何者正確？答案顯示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）並立制較符合比例代表制的精神，可將政黨得票率轉換成國會總席次</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）聯立制的投票設計上，選民有一張選票，只可圈選單一選區候選人</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）聯立制與並立制的席次都包括比例代表制席次與單一選區席次</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）並立制的優點是每個當選者必定擁有超過半數的民意支持</w:t>
      </w:r>
    </w:p>
    <w:p w:rsidR="00B20BC5" w:rsidRPr="00852ED6" w:rsidRDefault="00B20BC5" w:rsidP="00B20BC5">
      <w:pPr>
        <w:pStyle w:val="3"/>
      </w:pPr>
      <w:r w:rsidRPr="00852ED6">
        <w:rPr>
          <w:rFonts w:hint="eastAsia"/>
        </w:rPr>
        <w:t>7.</w:t>
      </w:r>
      <w:r w:rsidRPr="00852ED6">
        <w:rPr>
          <w:rFonts w:hint="eastAsia"/>
        </w:rPr>
        <w:t>籌組政黨與政治團體是</w:t>
      </w:r>
      <w:hyperlink r:id="rId35" w:history="1">
        <w:r>
          <w:rPr>
            <w:rStyle w:val="ad"/>
            <w:rFonts w:ascii="Arial Unicode MS" w:hAnsi="Arial Unicode MS" w:hint="eastAsia"/>
          </w:rPr>
          <w:t>憲法</w:t>
        </w:r>
      </w:hyperlink>
      <w:r w:rsidRPr="00852ED6">
        <w:rPr>
          <w:rFonts w:hint="eastAsia"/>
        </w:rPr>
        <w:t>保障人民的結社自由權。依據我國相關法律之規定，若人民欲籌組此類團體時，係依下列那一部法律，並向那一個機關提出申請？答案顯示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hyperlink r:id="rId36" w:history="1">
        <w:r w:rsidRPr="006F5585">
          <w:rPr>
            <w:rStyle w:val="ad"/>
            <w:rFonts w:ascii="Arial Unicode MS" w:hAnsi="Arial Unicode MS" w:hint="eastAsia"/>
          </w:rPr>
          <w:t>集會遊行法</w:t>
        </w:r>
      </w:hyperlink>
      <w:r w:rsidRPr="00852ED6">
        <w:rPr>
          <w:rFonts w:ascii="Arial Unicode MS" w:hAnsi="Arial Unicode MS" w:hint="eastAsia"/>
        </w:rPr>
        <w:t>，警察局（</w:t>
      </w:r>
      <w:r w:rsidRPr="00852ED6">
        <w:rPr>
          <w:rFonts w:ascii="Arial Unicode MS" w:hAnsi="Arial Unicode MS" w:hint="eastAsia"/>
        </w:rPr>
        <w:t>B</w:t>
      </w:r>
      <w:r w:rsidRPr="00852ED6">
        <w:rPr>
          <w:rFonts w:ascii="Arial Unicode MS" w:hAnsi="Arial Unicode MS" w:hint="eastAsia"/>
        </w:rPr>
        <w:t>）</w:t>
      </w:r>
      <w:hyperlink r:id="rId37" w:history="1">
        <w:r w:rsidRPr="006F5585">
          <w:rPr>
            <w:rStyle w:val="ad"/>
            <w:rFonts w:ascii="Arial Unicode MS" w:hAnsi="Arial Unicode MS" w:hint="eastAsia"/>
          </w:rPr>
          <w:t>人民團體法</w:t>
        </w:r>
      </w:hyperlink>
      <w:r w:rsidRPr="00852ED6">
        <w:rPr>
          <w:rFonts w:ascii="Arial Unicode MS" w:hAnsi="Arial Unicode MS" w:hint="eastAsia"/>
        </w:rPr>
        <w:t>，法務部（</w:t>
      </w:r>
      <w:r w:rsidRPr="00852ED6">
        <w:rPr>
          <w:rFonts w:ascii="Arial Unicode MS" w:hAnsi="Arial Unicode MS" w:hint="eastAsia"/>
        </w:rPr>
        <w:t>C</w:t>
      </w:r>
      <w:r w:rsidRPr="00852ED6">
        <w:rPr>
          <w:rFonts w:ascii="Arial Unicode MS" w:hAnsi="Arial Unicode MS" w:hint="eastAsia"/>
        </w:rPr>
        <w:t>）</w:t>
      </w:r>
      <w:hyperlink r:id="rId38" w:history="1">
        <w:r w:rsidRPr="006F5585">
          <w:rPr>
            <w:rStyle w:val="ad"/>
            <w:rFonts w:ascii="Arial Unicode MS" w:hAnsi="Arial Unicode MS" w:hint="eastAsia"/>
          </w:rPr>
          <w:t>集會遊行法</w:t>
        </w:r>
      </w:hyperlink>
      <w:r w:rsidRPr="00852ED6">
        <w:rPr>
          <w:rFonts w:ascii="Arial Unicode MS" w:hAnsi="Arial Unicode MS" w:hint="eastAsia"/>
        </w:rPr>
        <w:t>，內政部（</w:t>
      </w:r>
      <w:r w:rsidRPr="00852ED6">
        <w:rPr>
          <w:rFonts w:ascii="Arial Unicode MS" w:hAnsi="Arial Unicode MS" w:hint="eastAsia"/>
        </w:rPr>
        <w:t>D</w:t>
      </w:r>
      <w:r w:rsidRPr="00852ED6">
        <w:rPr>
          <w:rFonts w:ascii="Arial Unicode MS" w:hAnsi="Arial Unicode MS" w:hint="eastAsia"/>
        </w:rPr>
        <w:t>）</w:t>
      </w:r>
      <w:hyperlink r:id="rId39" w:history="1">
        <w:r w:rsidRPr="006F5585">
          <w:rPr>
            <w:rStyle w:val="ad"/>
            <w:rFonts w:ascii="Arial Unicode MS" w:hAnsi="Arial Unicode MS" w:hint="eastAsia"/>
          </w:rPr>
          <w:t>人民團體法</w:t>
        </w:r>
      </w:hyperlink>
      <w:r w:rsidRPr="00852ED6">
        <w:rPr>
          <w:rFonts w:ascii="Arial Unicode MS" w:hAnsi="Arial Unicode MS" w:hint="eastAsia"/>
        </w:rPr>
        <w:t>，內政部</w:t>
      </w:r>
    </w:p>
    <w:p w:rsidR="00B20BC5" w:rsidRDefault="00B20BC5" w:rsidP="00B20BC5">
      <w:pPr>
        <w:pStyle w:val="3"/>
      </w:pPr>
      <w:r w:rsidRPr="00852ED6">
        <w:rPr>
          <w:rFonts w:hint="eastAsia"/>
        </w:rPr>
        <w:t>8.1791</w:t>
      </w:r>
      <w:r w:rsidRPr="00852ED6">
        <w:rPr>
          <w:rFonts w:hint="eastAsia"/>
        </w:rPr>
        <w:t>年法國制憲議會，溫和的保王黨人坐在議場右邊（支持貴族利益），而激進的革命黨人則坐在左邊（反對階級利益），從此產生「左派」、「右派」的意識之爭。關於左右兩派的比較，下列敘述何者正確？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3C570A">
        <w:rPr>
          <w:rFonts w:ascii="Arial Unicode MS" w:hAnsi="Arial Unicode MS" w:hint="eastAsia"/>
          <w:color w:val="FFFFFF"/>
        </w:rPr>
        <w:t>◇◆</w:t>
      </w:r>
      <w:r w:rsidR="00625B21">
        <w:rPr>
          <w:rFonts w:ascii="Arial Unicode MS" w:hAnsi="Arial Unicode MS"/>
        </w:rPr>
        <w:pict>
          <v:shape id="_x0000_i1026" type="#_x0000_t75" style="width:343.9pt;height:76.05pt">
            <v:imagedata r:id="rId40" o:title=""/>
          </v:shape>
        </w:pict>
      </w:r>
      <w:r w:rsidRPr="003C570A">
        <w:rPr>
          <w:rFonts w:ascii="Arial Unicode MS" w:hAnsi="Arial Unicode MS" w:hint="eastAsia"/>
          <w:color w:val="FFFFFF"/>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）甲乙（</w:t>
      </w:r>
      <w:r w:rsidRPr="00852ED6">
        <w:rPr>
          <w:rFonts w:ascii="Arial Unicode MS" w:hAnsi="Arial Unicode MS" w:hint="eastAsia"/>
        </w:rPr>
        <w:t>B</w:t>
      </w:r>
      <w:r w:rsidRPr="00852ED6">
        <w:rPr>
          <w:rFonts w:ascii="Arial Unicode MS" w:hAnsi="Arial Unicode MS" w:hint="eastAsia"/>
        </w:rPr>
        <w:t>）甲丙（</w:t>
      </w:r>
      <w:r w:rsidRPr="00852ED6">
        <w:rPr>
          <w:rFonts w:ascii="Arial Unicode MS" w:hAnsi="Arial Unicode MS" w:hint="eastAsia"/>
        </w:rPr>
        <w:t>C</w:t>
      </w:r>
      <w:r w:rsidRPr="00852ED6">
        <w:rPr>
          <w:rFonts w:ascii="Arial Unicode MS" w:hAnsi="Arial Unicode MS" w:hint="eastAsia"/>
        </w:rPr>
        <w:t>）乙丁（</w:t>
      </w:r>
      <w:r w:rsidRPr="00852ED6">
        <w:rPr>
          <w:rFonts w:ascii="Arial Unicode MS" w:hAnsi="Arial Unicode MS" w:hint="eastAsia"/>
        </w:rPr>
        <w:t>D</w:t>
      </w:r>
      <w:r w:rsidRPr="00852ED6">
        <w:rPr>
          <w:rFonts w:ascii="Arial Unicode MS" w:hAnsi="Arial Unicode MS" w:hint="eastAsia"/>
        </w:rPr>
        <w:t>）丙丁</w:t>
      </w:r>
    </w:p>
    <w:p w:rsidR="00B20BC5" w:rsidRPr="00852ED6" w:rsidRDefault="00B20BC5" w:rsidP="00B20BC5">
      <w:pPr>
        <w:pStyle w:val="3"/>
      </w:pPr>
      <w:r w:rsidRPr="00852ED6">
        <w:rPr>
          <w:rFonts w:hint="eastAsia"/>
        </w:rPr>
        <w:t>9.</w:t>
      </w:r>
      <w:r w:rsidRPr="00852ED6">
        <w:rPr>
          <w:rFonts w:hint="eastAsia"/>
        </w:rPr>
        <w:t>下列關於我國公職人員選舉的相關敘述，何者正確？答案顯示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）鄉鎮長：參選年齡須年滿</w:t>
      </w:r>
      <w:r w:rsidRPr="00852ED6">
        <w:rPr>
          <w:rFonts w:ascii="Arial Unicode MS" w:hAnsi="Arial Unicode MS" w:hint="eastAsia"/>
        </w:rPr>
        <w:t xml:space="preserve"> 23 </w:t>
      </w:r>
      <w:r w:rsidRPr="00852ED6">
        <w:rPr>
          <w:rFonts w:ascii="Arial Unicode MS" w:hAnsi="Arial Unicode MS" w:hint="eastAsia"/>
        </w:rPr>
        <w:t>歲；連選得連任一次；採單一選區相對多數決制</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）縣議員：參選年齡須年滿</w:t>
      </w:r>
      <w:r w:rsidRPr="00852ED6">
        <w:rPr>
          <w:rFonts w:ascii="Arial Unicode MS" w:hAnsi="Arial Unicode MS" w:hint="eastAsia"/>
        </w:rPr>
        <w:t xml:space="preserve"> 23 </w:t>
      </w:r>
      <w:r w:rsidRPr="00852ED6">
        <w:rPr>
          <w:rFonts w:ascii="Arial Unicode MS" w:hAnsi="Arial Unicode MS" w:hint="eastAsia"/>
        </w:rPr>
        <w:t>歲；無連選連任之限制；採複數選區相對多數決制</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）鎮民代表：參選年齡須年滿</w:t>
      </w:r>
      <w:r w:rsidRPr="00852ED6">
        <w:rPr>
          <w:rFonts w:ascii="Arial Unicode MS" w:hAnsi="Arial Unicode MS" w:hint="eastAsia"/>
        </w:rPr>
        <w:t xml:space="preserve"> 20 </w:t>
      </w:r>
      <w:r w:rsidRPr="00852ED6">
        <w:rPr>
          <w:rFonts w:ascii="Arial Unicode MS" w:hAnsi="Arial Unicode MS" w:hint="eastAsia"/>
        </w:rPr>
        <w:t>歲；無連選連任之限制；採單一選區兩票制</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）直轄市長：參選年齡須年滿</w:t>
      </w:r>
      <w:r w:rsidRPr="00852ED6">
        <w:rPr>
          <w:rFonts w:ascii="Arial Unicode MS" w:hAnsi="Arial Unicode MS" w:hint="eastAsia"/>
        </w:rPr>
        <w:t xml:space="preserve"> 30 </w:t>
      </w:r>
      <w:r w:rsidRPr="00852ED6">
        <w:rPr>
          <w:rFonts w:ascii="Arial Unicode MS" w:hAnsi="Arial Unicode MS" w:hint="eastAsia"/>
        </w:rPr>
        <w:t>歲；連選得連任一次；採單一選區絕對多數決制</w:t>
      </w:r>
    </w:p>
    <w:p w:rsidR="00B20BC5" w:rsidRPr="00852ED6" w:rsidRDefault="00B20BC5" w:rsidP="00B20BC5">
      <w:pPr>
        <w:pStyle w:val="3"/>
      </w:pPr>
      <w:r w:rsidRPr="00852ED6">
        <w:rPr>
          <w:rFonts w:hint="eastAsia"/>
        </w:rPr>
        <w:t>10.</w:t>
      </w:r>
      <w:r w:rsidRPr="00852ED6">
        <w:rPr>
          <w:rFonts w:hint="eastAsia"/>
        </w:rPr>
        <w:t>國父孫中山先生參酌西方三權分立概念，將考試權與監察權獨立出來，變成五權分立的政府。下列關於我國監察院的敘述，何者正確？答案顯示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lastRenderedPageBreak/>
        <w:t>（</w:t>
      </w:r>
      <w:r w:rsidRPr="00852ED6">
        <w:rPr>
          <w:rFonts w:ascii="Arial Unicode MS" w:hAnsi="Arial Unicode MS" w:hint="eastAsia"/>
        </w:rPr>
        <w:t>A</w:t>
      </w:r>
      <w:r w:rsidRPr="00852ED6">
        <w:rPr>
          <w:rFonts w:ascii="Arial Unicode MS" w:hAnsi="Arial Unicode MS" w:hint="eastAsia"/>
        </w:rPr>
        <w:t>）目前的監察院屬於民意機關（</w:t>
      </w:r>
      <w:r w:rsidRPr="00852ED6">
        <w:rPr>
          <w:rFonts w:ascii="Arial Unicode MS" w:hAnsi="Arial Unicode MS" w:hint="eastAsia"/>
        </w:rPr>
        <w:t>B</w:t>
      </w:r>
      <w:r w:rsidRPr="00852ED6">
        <w:rPr>
          <w:rFonts w:ascii="Arial Unicode MS" w:hAnsi="Arial Unicode MS" w:hint="eastAsia"/>
        </w:rPr>
        <w:t>）監察院院長是由行政院院長提名，總統任命之</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）監察院設有審計部，審查立法院通過之預算案（</w:t>
      </w:r>
      <w:r w:rsidRPr="00852ED6">
        <w:rPr>
          <w:rFonts w:ascii="Arial Unicode MS" w:hAnsi="Arial Unicode MS" w:hint="eastAsia"/>
        </w:rPr>
        <w:t>D</w:t>
      </w:r>
      <w:r w:rsidRPr="00852ED6">
        <w:rPr>
          <w:rFonts w:ascii="Arial Unicode MS" w:hAnsi="Arial Unicode MS" w:hint="eastAsia"/>
        </w:rPr>
        <w:t>）監察委員具彈劾、糾舉、糾正權</w:t>
      </w:r>
    </w:p>
    <w:p w:rsidR="00B20BC5" w:rsidRPr="00852ED6" w:rsidRDefault="00B20BC5" w:rsidP="00B20BC5">
      <w:pPr>
        <w:pStyle w:val="3"/>
      </w:pPr>
      <w:r w:rsidRPr="00852ED6">
        <w:rPr>
          <w:rFonts w:hint="eastAsia"/>
        </w:rPr>
        <w:t>11.</w:t>
      </w:r>
      <w:r w:rsidRPr="00852ED6">
        <w:rPr>
          <w:rFonts w:hint="eastAsia"/>
        </w:rPr>
        <w:t>關於我國現行釋憲制度的敘述，下列何者正確？答案顯示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）釋憲案的提出：公民可透過連署進行提案（</w:t>
      </w:r>
      <w:r w:rsidRPr="00852ED6">
        <w:rPr>
          <w:rFonts w:ascii="Arial Unicode MS" w:hAnsi="Arial Unicode MS" w:hint="eastAsia"/>
        </w:rPr>
        <w:t>B</w:t>
      </w:r>
      <w:r w:rsidRPr="00852ED6">
        <w:rPr>
          <w:rFonts w:ascii="Arial Unicode MS" w:hAnsi="Arial Unicode MS" w:hint="eastAsia"/>
        </w:rPr>
        <w:t>）釋憲會議召開：需全體大法官二分之一以上出席</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）做成解釋：需全體三分之二以上大法官同意（</w:t>
      </w:r>
      <w:r w:rsidRPr="00852ED6">
        <w:rPr>
          <w:rFonts w:ascii="Arial Unicode MS" w:hAnsi="Arial Unicode MS" w:hint="eastAsia"/>
        </w:rPr>
        <w:t>D</w:t>
      </w:r>
      <w:r w:rsidRPr="00852ED6">
        <w:rPr>
          <w:rFonts w:ascii="Arial Unicode MS" w:hAnsi="Arial Unicode MS" w:hint="eastAsia"/>
        </w:rPr>
        <w:t>）進行方式：主要為合議制，但亦可採審判制進行言詞辯論</w:t>
      </w:r>
    </w:p>
    <w:p w:rsidR="00B20BC5" w:rsidRPr="00852ED6" w:rsidRDefault="00B20BC5" w:rsidP="00B20BC5">
      <w:pPr>
        <w:pStyle w:val="3"/>
      </w:pPr>
      <w:r w:rsidRPr="00852ED6">
        <w:rPr>
          <w:rFonts w:hint="eastAsia"/>
        </w:rPr>
        <w:t>12</w:t>
      </w:r>
      <w:r>
        <w:rPr>
          <w:rFonts w:hint="eastAsia"/>
        </w:rPr>
        <w:t>.</w:t>
      </w:r>
      <w:r w:rsidRPr="00852ED6">
        <w:rPr>
          <w:rFonts w:hint="eastAsia"/>
        </w:rPr>
        <w:t>臺北市政府為增進國際友誼，加強文化交流，分別與</w:t>
      </w:r>
      <w:r w:rsidRPr="00852ED6">
        <w:rPr>
          <w:rFonts w:hint="eastAsia"/>
        </w:rPr>
        <w:t xml:space="preserve"> 32 </w:t>
      </w:r>
      <w:r w:rsidRPr="00852ED6">
        <w:rPr>
          <w:rFonts w:hint="eastAsia"/>
        </w:rPr>
        <w:t>個國家的</w:t>
      </w:r>
      <w:r w:rsidRPr="00852ED6">
        <w:rPr>
          <w:rFonts w:hint="eastAsia"/>
        </w:rPr>
        <w:t xml:space="preserve"> 48 </w:t>
      </w:r>
      <w:r w:rsidRPr="00852ED6">
        <w:rPr>
          <w:rFonts w:hint="eastAsia"/>
        </w:rPr>
        <w:t>個都會締結姊妹市。此姊妹市的締結，屬於下列那一項外交方式？答案顯示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）正式外交（</w:t>
      </w:r>
      <w:r w:rsidRPr="00852ED6">
        <w:rPr>
          <w:rFonts w:ascii="Arial Unicode MS" w:hAnsi="Arial Unicode MS" w:hint="eastAsia"/>
        </w:rPr>
        <w:t>B</w:t>
      </w:r>
      <w:r w:rsidRPr="00852ED6">
        <w:rPr>
          <w:rFonts w:ascii="Arial Unicode MS" w:hAnsi="Arial Unicode MS" w:hint="eastAsia"/>
        </w:rPr>
        <w:t>）多邊外交（</w:t>
      </w:r>
      <w:r w:rsidRPr="00852ED6">
        <w:rPr>
          <w:rFonts w:ascii="Arial Unicode MS" w:hAnsi="Arial Unicode MS" w:hint="eastAsia"/>
        </w:rPr>
        <w:t>C</w:t>
      </w:r>
      <w:r w:rsidRPr="00852ED6">
        <w:rPr>
          <w:rFonts w:ascii="Arial Unicode MS" w:hAnsi="Arial Unicode MS" w:hint="eastAsia"/>
        </w:rPr>
        <w:t>）城市外交（</w:t>
      </w:r>
      <w:r w:rsidRPr="00852ED6">
        <w:rPr>
          <w:rFonts w:ascii="Arial Unicode MS" w:hAnsi="Arial Unicode MS" w:hint="eastAsia"/>
        </w:rPr>
        <w:t>D</w:t>
      </w:r>
      <w:r w:rsidRPr="00852ED6">
        <w:rPr>
          <w:rFonts w:ascii="Arial Unicode MS" w:hAnsi="Arial Unicode MS" w:hint="eastAsia"/>
        </w:rPr>
        <w:t>）務實外交</w:t>
      </w:r>
    </w:p>
    <w:p w:rsidR="00B20BC5" w:rsidRPr="00852ED6" w:rsidRDefault="00B20BC5" w:rsidP="00B20BC5">
      <w:pPr>
        <w:pStyle w:val="3"/>
      </w:pPr>
      <w:r w:rsidRPr="00852ED6">
        <w:rPr>
          <w:rFonts w:hint="eastAsia"/>
        </w:rPr>
        <w:t>13.</w:t>
      </w:r>
      <w:r w:rsidRPr="00852ED6">
        <w:rPr>
          <w:rFonts w:hint="eastAsia"/>
        </w:rPr>
        <w:t>甲：「民主就是一套選擇決策者的程序，民眾過度熱衷反而不是好現象。」乙：「公民的政治行為是理性的，人人積極參與才能實現人民主權的目標。」上述兩者的說法，分別是屬於何種民主理論的主張？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）甲：菁英民主理論</w:t>
      </w:r>
      <w:r w:rsidRPr="00852ED6">
        <w:rPr>
          <w:rFonts w:ascii="Arial Unicode MS" w:hAnsi="Arial Unicode MS" w:hint="eastAsia"/>
        </w:rPr>
        <w:t xml:space="preserve"> </w:t>
      </w:r>
      <w:r w:rsidRPr="00852ED6">
        <w:rPr>
          <w:rFonts w:ascii="Arial Unicode MS" w:hAnsi="Arial Unicode MS" w:hint="eastAsia"/>
        </w:rPr>
        <w:t>乙：多元民主理論（</w:t>
      </w:r>
      <w:r w:rsidRPr="00852ED6">
        <w:rPr>
          <w:rFonts w:ascii="Arial Unicode MS" w:hAnsi="Arial Unicode MS" w:hint="eastAsia"/>
        </w:rPr>
        <w:t>B</w:t>
      </w:r>
      <w:r w:rsidRPr="00852ED6">
        <w:rPr>
          <w:rFonts w:ascii="Arial Unicode MS" w:hAnsi="Arial Unicode MS" w:hint="eastAsia"/>
        </w:rPr>
        <w:t>）甲：古典民主理論</w:t>
      </w:r>
      <w:r w:rsidRPr="00852ED6">
        <w:rPr>
          <w:rFonts w:ascii="Arial Unicode MS" w:hAnsi="Arial Unicode MS" w:hint="eastAsia"/>
        </w:rPr>
        <w:t xml:space="preserve"> </w:t>
      </w:r>
      <w:r w:rsidRPr="00852ED6">
        <w:rPr>
          <w:rFonts w:ascii="Arial Unicode MS" w:hAnsi="Arial Unicode MS" w:hint="eastAsia"/>
        </w:rPr>
        <w:t>乙：程序民主理論</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）甲：審議民主理論</w:t>
      </w:r>
      <w:r w:rsidRPr="00852ED6">
        <w:rPr>
          <w:rFonts w:ascii="Arial Unicode MS" w:hAnsi="Arial Unicode MS" w:hint="eastAsia"/>
        </w:rPr>
        <w:t xml:space="preserve"> </w:t>
      </w:r>
      <w:r w:rsidRPr="00852ED6">
        <w:rPr>
          <w:rFonts w:ascii="Arial Unicode MS" w:hAnsi="Arial Unicode MS" w:hint="eastAsia"/>
        </w:rPr>
        <w:t>乙：經驗民主理論（</w:t>
      </w:r>
      <w:r w:rsidRPr="00852ED6">
        <w:rPr>
          <w:rFonts w:ascii="Arial Unicode MS" w:hAnsi="Arial Unicode MS" w:hint="eastAsia"/>
        </w:rPr>
        <w:t>D</w:t>
      </w:r>
      <w:r w:rsidRPr="00852ED6">
        <w:rPr>
          <w:rFonts w:ascii="Arial Unicode MS" w:hAnsi="Arial Unicode MS" w:hint="eastAsia"/>
        </w:rPr>
        <w:t>）甲：菁英民主理論</w:t>
      </w:r>
      <w:r w:rsidRPr="00852ED6">
        <w:rPr>
          <w:rFonts w:ascii="Arial Unicode MS" w:hAnsi="Arial Unicode MS" w:hint="eastAsia"/>
        </w:rPr>
        <w:t xml:space="preserve"> </w:t>
      </w:r>
      <w:r w:rsidRPr="00852ED6">
        <w:rPr>
          <w:rFonts w:ascii="Arial Unicode MS" w:hAnsi="Arial Unicode MS" w:hint="eastAsia"/>
        </w:rPr>
        <w:t>乙：古典民主理論</w:t>
      </w:r>
    </w:p>
    <w:p w:rsidR="00B20BC5" w:rsidRPr="00852ED6" w:rsidRDefault="00B20BC5" w:rsidP="00B20BC5">
      <w:pPr>
        <w:pStyle w:val="3"/>
      </w:pPr>
      <w:r w:rsidRPr="00852ED6">
        <w:rPr>
          <w:rFonts w:hint="eastAsia"/>
        </w:rPr>
        <w:t>14.</w:t>
      </w:r>
      <w:r w:rsidRPr="00852ED6">
        <w:rPr>
          <w:rFonts w:hint="eastAsia"/>
        </w:rPr>
        <w:t>幾年前行政院發放消費券的政策，對於當時的經濟發展有了一定的成效。現在若有某縣的縣長想仿效中央發行消費券以刺激地方經濟發展，則必須經由何項程序使其具備合法性？答案顯示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）縣政府做出決算後，再交給監察院監督使用狀況（</w:t>
      </w:r>
      <w:r w:rsidRPr="00852ED6">
        <w:rPr>
          <w:rFonts w:ascii="Arial Unicode MS" w:hAnsi="Arial Unicode MS" w:hint="eastAsia"/>
        </w:rPr>
        <w:t>B</w:t>
      </w:r>
      <w:r w:rsidRPr="00852ED6">
        <w:rPr>
          <w:rFonts w:ascii="Arial Unicode MS" w:hAnsi="Arial Unicode MS" w:hint="eastAsia"/>
        </w:rPr>
        <w:t>）由縣議會通過其預算後，由議會監督縣政府辦理</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）行政院提出預算後，交由立法院進行審核並議決（</w:t>
      </w:r>
      <w:r w:rsidRPr="00852ED6">
        <w:rPr>
          <w:rFonts w:ascii="Arial Unicode MS" w:hAnsi="Arial Unicode MS" w:hint="eastAsia"/>
        </w:rPr>
        <w:t>D</w:t>
      </w:r>
      <w:r w:rsidRPr="00852ED6">
        <w:rPr>
          <w:rFonts w:ascii="Arial Unicode MS" w:hAnsi="Arial Unicode MS" w:hint="eastAsia"/>
        </w:rPr>
        <w:t>）由縣政府直接做成決議，並經由全國公投後生效</w:t>
      </w:r>
    </w:p>
    <w:p w:rsidR="00B20BC5" w:rsidRPr="00852ED6" w:rsidRDefault="00B20BC5" w:rsidP="00B20BC5">
      <w:pPr>
        <w:pStyle w:val="3"/>
      </w:pPr>
      <w:r w:rsidRPr="00852ED6">
        <w:rPr>
          <w:rFonts w:hint="eastAsia"/>
        </w:rPr>
        <w:t>15.</w:t>
      </w:r>
      <w:r w:rsidRPr="00852ED6">
        <w:rPr>
          <w:rFonts w:hint="eastAsia"/>
        </w:rPr>
        <w:t>在西方國家政治的發展歷史中，現代國家約在</w:t>
      </w:r>
      <w:r w:rsidRPr="00852ED6">
        <w:rPr>
          <w:rFonts w:hint="eastAsia"/>
        </w:rPr>
        <w:t xml:space="preserve"> 16 </w:t>
      </w:r>
      <w:r w:rsidRPr="00852ED6">
        <w:rPr>
          <w:rFonts w:hint="eastAsia"/>
        </w:rPr>
        <w:t>世紀開始慢慢形成，主要的原因在於此時許多國家的封建勢力逐漸削弱，加上歐洲發生了「三十年戰爭」，戰後各國簽訂了何項重要的條約，使得「主權」的概念得以確立？答案顯示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）西發里亞條約（</w:t>
      </w:r>
      <w:r w:rsidRPr="00852ED6">
        <w:rPr>
          <w:rFonts w:ascii="Arial Unicode MS" w:hAnsi="Arial Unicode MS" w:hint="eastAsia"/>
        </w:rPr>
        <w:t>B</w:t>
      </w:r>
      <w:r w:rsidRPr="00852ED6">
        <w:rPr>
          <w:rFonts w:ascii="Arial Unicode MS" w:hAnsi="Arial Unicode MS" w:hint="eastAsia"/>
        </w:rPr>
        <w:t>）日內瓦公約（</w:t>
      </w:r>
      <w:r w:rsidRPr="00852ED6">
        <w:rPr>
          <w:rFonts w:ascii="Arial Unicode MS" w:hAnsi="Arial Unicode MS" w:hint="eastAsia"/>
        </w:rPr>
        <w:t>C</w:t>
      </w:r>
      <w:r w:rsidRPr="00852ED6">
        <w:rPr>
          <w:rFonts w:ascii="Arial Unicode MS" w:hAnsi="Arial Unicode MS" w:hint="eastAsia"/>
        </w:rPr>
        <w:t>）紐倫堡公約（</w:t>
      </w:r>
      <w:r w:rsidRPr="00852ED6">
        <w:rPr>
          <w:rFonts w:ascii="Arial Unicode MS" w:hAnsi="Arial Unicode MS" w:hint="eastAsia"/>
        </w:rPr>
        <w:t>D</w:t>
      </w:r>
      <w:r w:rsidRPr="00852ED6">
        <w:rPr>
          <w:rFonts w:ascii="Arial Unicode MS" w:hAnsi="Arial Unicode MS" w:hint="eastAsia"/>
        </w:rPr>
        <w:t>）巴黎和約</w:t>
      </w:r>
    </w:p>
    <w:p w:rsidR="00B20BC5" w:rsidRPr="00852ED6" w:rsidRDefault="00B20BC5" w:rsidP="00B20BC5">
      <w:pPr>
        <w:pStyle w:val="3"/>
      </w:pPr>
      <w:r w:rsidRPr="00852ED6">
        <w:rPr>
          <w:rFonts w:hint="eastAsia"/>
        </w:rPr>
        <w:t>16.</w:t>
      </w:r>
      <w:r w:rsidRPr="00852ED6">
        <w:rPr>
          <w:rFonts w:hint="eastAsia"/>
        </w:rPr>
        <w:t>據報載：為有效遏阻酒駕發生，立法院在民國</w:t>
      </w:r>
      <w:r w:rsidRPr="00852ED6">
        <w:rPr>
          <w:rFonts w:hint="eastAsia"/>
        </w:rPr>
        <w:t xml:space="preserve"> 100</w:t>
      </w:r>
      <w:r w:rsidRPr="00852ED6">
        <w:rPr>
          <w:rFonts w:hint="eastAsia"/>
        </w:rPr>
        <w:t>年</w:t>
      </w:r>
      <w:r w:rsidRPr="00852ED6">
        <w:rPr>
          <w:rFonts w:hint="eastAsia"/>
        </w:rPr>
        <w:t xml:space="preserve"> 11 </w:t>
      </w:r>
      <w:r w:rsidRPr="00852ED6">
        <w:rPr>
          <w:rFonts w:hint="eastAsia"/>
        </w:rPr>
        <w:t>月通過刑法第</w:t>
      </w:r>
      <w:hyperlink r:id="rId41" w:anchor="a185b3" w:history="1">
        <w:r w:rsidRPr="006F5585">
          <w:rPr>
            <w:rStyle w:val="ad"/>
            <w:rFonts w:ascii="Arial Unicode MS" w:hAnsi="Arial Unicode MS" w:hint="eastAsia"/>
          </w:rPr>
          <w:t>185</w:t>
        </w:r>
        <w:r w:rsidRPr="006F5585">
          <w:rPr>
            <w:rStyle w:val="ad"/>
            <w:rFonts w:ascii="Arial Unicode MS" w:hAnsi="Arial Unicode MS" w:hint="eastAsia"/>
          </w:rPr>
          <w:t>條之</w:t>
        </w:r>
        <w:r w:rsidRPr="006F5585">
          <w:rPr>
            <w:rStyle w:val="ad"/>
            <w:rFonts w:ascii="Arial Unicode MS" w:hAnsi="Arial Unicode MS" w:hint="eastAsia"/>
          </w:rPr>
          <w:t>3</w:t>
        </w:r>
      </w:hyperlink>
      <w:r w:rsidRPr="00852ED6">
        <w:rPr>
          <w:rFonts w:hint="eastAsia"/>
        </w:rPr>
        <w:t>修正案，將酒駕刑責提高，新法將適用於法律生效後之酒駕違規者。上述報導主要在強調罪刑法定主義中的何項原則？答案顯示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）從舊從輕（</w:t>
      </w:r>
      <w:r w:rsidRPr="00852ED6">
        <w:rPr>
          <w:rFonts w:ascii="Arial Unicode MS" w:hAnsi="Arial Unicode MS" w:hint="eastAsia"/>
        </w:rPr>
        <w:t>B</w:t>
      </w:r>
      <w:r w:rsidRPr="00852ED6">
        <w:rPr>
          <w:rFonts w:ascii="Arial Unicode MS" w:hAnsi="Arial Unicode MS" w:hint="eastAsia"/>
        </w:rPr>
        <w:t>）不得溯及既往（</w:t>
      </w:r>
      <w:r w:rsidRPr="00852ED6">
        <w:rPr>
          <w:rFonts w:ascii="Arial Unicode MS" w:hAnsi="Arial Unicode MS" w:hint="eastAsia"/>
        </w:rPr>
        <w:t>C</w:t>
      </w:r>
      <w:r w:rsidRPr="00852ED6">
        <w:rPr>
          <w:rFonts w:ascii="Arial Unicode MS" w:hAnsi="Arial Unicode MS" w:hint="eastAsia"/>
        </w:rPr>
        <w:t>）禁止類推適用（</w:t>
      </w:r>
      <w:r w:rsidRPr="00852ED6">
        <w:rPr>
          <w:rFonts w:ascii="Arial Unicode MS" w:hAnsi="Arial Unicode MS" w:hint="eastAsia"/>
        </w:rPr>
        <w:t>D</w:t>
      </w:r>
      <w:r w:rsidRPr="00852ED6">
        <w:rPr>
          <w:rFonts w:ascii="Arial Unicode MS" w:hAnsi="Arial Unicode MS" w:hint="eastAsia"/>
        </w:rPr>
        <w:t>）絕對不定期刑禁止</w:t>
      </w:r>
    </w:p>
    <w:p w:rsidR="00B20BC5" w:rsidRPr="00852ED6" w:rsidRDefault="00B20BC5" w:rsidP="00B20BC5">
      <w:pPr>
        <w:pStyle w:val="3"/>
      </w:pPr>
      <w:r w:rsidRPr="00852ED6">
        <w:rPr>
          <w:rFonts w:hint="eastAsia"/>
        </w:rPr>
        <w:t>17.</w:t>
      </w:r>
      <w:r w:rsidRPr="00852ED6">
        <w:rPr>
          <w:rFonts w:hint="eastAsia"/>
        </w:rPr>
        <w:t>下列針對</w:t>
      </w:r>
      <w:r w:rsidRPr="00852ED6">
        <w:rPr>
          <w:rFonts w:hint="eastAsia"/>
        </w:rPr>
        <w:t xml:space="preserve"> 8 </w:t>
      </w:r>
      <w:r w:rsidRPr="00852ED6">
        <w:rPr>
          <w:rFonts w:hint="eastAsia"/>
        </w:rPr>
        <w:t>歲童星的權利能力、行為能力和</w:t>
      </w:r>
      <w:hyperlink r:id="rId42" w:history="1">
        <w:r w:rsidRPr="006F5585">
          <w:rPr>
            <w:rStyle w:val="ad"/>
            <w:rFonts w:ascii="Arial Unicode MS" w:hAnsi="Arial Unicode MS" w:hint="eastAsia"/>
          </w:rPr>
          <w:t>刑法</w:t>
        </w:r>
      </w:hyperlink>
      <w:r w:rsidRPr="00852ED6">
        <w:rPr>
          <w:rFonts w:hint="eastAsia"/>
        </w:rPr>
        <w:t>中的責任能力之配對，何者正確？答案顯示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）有權利能力、屬限制行為能力、無刑事責任能力（</w:t>
      </w:r>
      <w:r w:rsidRPr="00852ED6">
        <w:rPr>
          <w:rFonts w:ascii="Arial Unicode MS" w:hAnsi="Arial Unicode MS" w:hint="eastAsia"/>
        </w:rPr>
        <w:t>B</w:t>
      </w:r>
      <w:r w:rsidRPr="00852ED6">
        <w:rPr>
          <w:rFonts w:ascii="Arial Unicode MS" w:hAnsi="Arial Unicode MS" w:hint="eastAsia"/>
        </w:rPr>
        <w:t>）有權利能力、無任何行為能力、無刑事責任能力</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）有權利能力、屬限制行為能力、有刑事責任能力（</w:t>
      </w:r>
      <w:r w:rsidRPr="00852ED6">
        <w:rPr>
          <w:rFonts w:ascii="Arial Unicode MS" w:hAnsi="Arial Unicode MS" w:hint="eastAsia"/>
        </w:rPr>
        <w:t>D</w:t>
      </w:r>
      <w:r w:rsidRPr="00852ED6">
        <w:rPr>
          <w:rFonts w:ascii="Arial Unicode MS" w:hAnsi="Arial Unicode MS" w:hint="eastAsia"/>
        </w:rPr>
        <w:t>）無權利能力、屬完全行為能力、無刑事責任能力</w:t>
      </w:r>
    </w:p>
    <w:p w:rsidR="00B20BC5" w:rsidRPr="00852ED6" w:rsidRDefault="00B20BC5" w:rsidP="00B20BC5">
      <w:pPr>
        <w:pStyle w:val="3"/>
      </w:pPr>
      <w:r w:rsidRPr="00852ED6">
        <w:rPr>
          <w:rFonts w:hint="eastAsia"/>
        </w:rPr>
        <w:t>18.</w:t>
      </w:r>
      <w:r w:rsidRPr="00852ED6">
        <w:rPr>
          <w:rFonts w:hint="eastAsia"/>
        </w:rPr>
        <w:t>行政院公布施行「</w:t>
      </w:r>
      <w:hyperlink r:id="rId43" w:history="1">
        <w:r w:rsidRPr="006F5585">
          <w:rPr>
            <w:rStyle w:val="ad"/>
            <w:rFonts w:ascii="Arial Unicode MS" w:hAnsi="Arial Unicode MS" w:hint="eastAsia"/>
          </w:rPr>
          <w:t>免役禁役緩徵緩召實施辦法</w:t>
        </w:r>
      </w:hyperlink>
      <w:r w:rsidRPr="00852ED6">
        <w:rPr>
          <w:rFonts w:hint="eastAsia"/>
        </w:rPr>
        <w:t>」新法，規定未來就讀進修學校逾</w:t>
      </w:r>
      <w:r w:rsidRPr="00852ED6">
        <w:rPr>
          <w:rFonts w:hint="eastAsia"/>
        </w:rPr>
        <w:t xml:space="preserve"> 28 </w:t>
      </w:r>
      <w:r w:rsidRPr="00852ED6">
        <w:rPr>
          <w:rFonts w:hint="eastAsia"/>
        </w:rPr>
        <w:t>歲者不得緩徵。上述行政院的作為是屬於下列何種行政行為？答案顯示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）行政處分（</w:t>
      </w:r>
      <w:r w:rsidRPr="00852ED6">
        <w:rPr>
          <w:rFonts w:ascii="Arial Unicode MS" w:hAnsi="Arial Unicode MS" w:hint="eastAsia"/>
        </w:rPr>
        <w:t>B</w:t>
      </w:r>
      <w:r w:rsidRPr="00852ED6">
        <w:rPr>
          <w:rFonts w:ascii="Arial Unicode MS" w:hAnsi="Arial Unicode MS" w:hint="eastAsia"/>
        </w:rPr>
        <w:t>）行政命令（</w:t>
      </w:r>
      <w:r w:rsidRPr="00852ED6">
        <w:rPr>
          <w:rFonts w:ascii="Arial Unicode MS" w:hAnsi="Arial Unicode MS" w:hint="eastAsia"/>
        </w:rPr>
        <w:t>C</w:t>
      </w:r>
      <w:r w:rsidRPr="00852ED6">
        <w:rPr>
          <w:rFonts w:ascii="Arial Unicode MS" w:hAnsi="Arial Unicode MS" w:hint="eastAsia"/>
        </w:rPr>
        <w:t>）行政契約（</w:t>
      </w:r>
      <w:r w:rsidRPr="00852ED6">
        <w:rPr>
          <w:rFonts w:ascii="Arial Unicode MS" w:hAnsi="Arial Unicode MS" w:hint="eastAsia"/>
        </w:rPr>
        <w:t>D</w:t>
      </w:r>
      <w:r w:rsidRPr="00852ED6">
        <w:rPr>
          <w:rFonts w:ascii="Arial Unicode MS" w:hAnsi="Arial Unicode MS" w:hint="eastAsia"/>
        </w:rPr>
        <w:t>）行政規則</w:t>
      </w:r>
    </w:p>
    <w:p w:rsidR="00B20BC5" w:rsidRPr="00852ED6" w:rsidRDefault="00B20BC5" w:rsidP="00B20BC5">
      <w:pPr>
        <w:pStyle w:val="3"/>
      </w:pPr>
      <w:r w:rsidRPr="00852ED6">
        <w:rPr>
          <w:rFonts w:hint="eastAsia"/>
        </w:rPr>
        <w:t>19.</w:t>
      </w:r>
      <w:r w:rsidRPr="00852ED6">
        <w:rPr>
          <w:rFonts w:hint="eastAsia"/>
        </w:rPr>
        <w:t>某週刊記者因多次跟拍某名模，遭依</w:t>
      </w:r>
      <w:hyperlink r:id="rId44" w:history="1">
        <w:r w:rsidRPr="006F5585">
          <w:rPr>
            <w:rStyle w:val="ad"/>
            <w:rFonts w:ascii="Arial Unicode MS" w:hAnsi="Arial Unicode MS" w:hint="eastAsia"/>
          </w:rPr>
          <w:t>社會秩序維護法</w:t>
        </w:r>
      </w:hyperlink>
      <w:r w:rsidRPr="00852ED6">
        <w:rPr>
          <w:rFonts w:hint="eastAsia"/>
        </w:rPr>
        <w:t>裁罰</w:t>
      </w:r>
      <w:r w:rsidRPr="00852ED6">
        <w:rPr>
          <w:rFonts w:hint="eastAsia"/>
        </w:rPr>
        <w:t xml:space="preserve"> 1500 </w:t>
      </w:r>
      <w:r w:rsidRPr="00852ED6">
        <w:rPr>
          <w:rFonts w:hint="eastAsia"/>
        </w:rPr>
        <w:t>元。依上所述，根據</w:t>
      </w:r>
      <w:hyperlink r:id="rId45" w:history="1">
        <w:r w:rsidRPr="006F5585">
          <w:rPr>
            <w:rStyle w:val="ad"/>
            <w:rFonts w:ascii="Arial Unicode MS" w:hAnsi="Arial Unicode MS" w:hint="eastAsia"/>
          </w:rPr>
          <w:t>社會秩序維護法</w:t>
        </w:r>
      </w:hyperlink>
      <w:r w:rsidRPr="00852ED6">
        <w:rPr>
          <w:rFonts w:hint="eastAsia"/>
        </w:rPr>
        <w:t>之規定，該記者最可能受到那一機關之裁罰？答案顯示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）警察機關（</w:t>
      </w:r>
      <w:r w:rsidRPr="00852ED6">
        <w:rPr>
          <w:rFonts w:ascii="Arial Unicode MS" w:hAnsi="Arial Unicode MS" w:hint="eastAsia"/>
        </w:rPr>
        <w:t>B</w:t>
      </w:r>
      <w:r w:rsidRPr="00852ED6">
        <w:rPr>
          <w:rFonts w:ascii="Arial Unicode MS" w:hAnsi="Arial Unicode MS" w:hint="eastAsia"/>
        </w:rPr>
        <w:t>）行政執行署（</w:t>
      </w:r>
      <w:r w:rsidRPr="00852ED6">
        <w:rPr>
          <w:rFonts w:ascii="Arial Unicode MS" w:hAnsi="Arial Unicode MS" w:hint="eastAsia"/>
        </w:rPr>
        <w:t>C</w:t>
      </w:r>
      <w:r w:rsidRPr="00852ED6">
        <w:rPr>
          <w:rFonts w:ascii="Arial Unicode MS" w:hAnsi="Arial Unicode MS" w:hint="eastAsia"/>
        </w:rPr>
        <w:t>）法院簡易庭（</w:t>
      </w:r>
      <w:r w:rsidRPr="00852ED6">
        <w:rPr>
          <w:rFonts w:ascii="Arial Unicode MS" w:hAnsi="Arial Unicode MS" w:hint="eastAsia"/>
        </w:rPr>
        <w:t>D</w:t>
      </w:r>
      <w:r w:rsidRPr="00852ED6">
        <w:rPr>
          <w:rFonts w:ascii="Arial Unicode MS" w:hAnsi="Arial Unicode MS" w:hint="eastAsia"/>
        </w:rPr>
        <w:t>）國家通訊傳播委員會</w:t>
      </w:r>
    </w:p>
    <w:p w:rsidR="00B20BC5" w:rsidRPr="00852ED6" w:rsidRDefault="00B20BC5" w:rsidP="00B20BC5">
      <w:pPr>
        <w:pStyle w:val="3"/>
      </w:pPr>
      <w:r w:rsidRPr="00852ED6">
        <w:rPr>
          <w:rFonts w:hint="eastAsia"/>
        </w:rPr>
        <w:t>20.</w:t>
      </w:r>
      <w:r w:rsidRPr="00852ED6">
        <w:rPr>
          <w:rFonts w:hint="eastAsia"/>
        </w:rPr>
        <w:t>我國憲法</w:t>
      </w:r>
      <w:hyperlink r:id="rId46" w:anchor="a134" w:history="1">
        <w:r w:rsidRPr="00FB471B">
          <w:rPr>
            <w:rStyle w:val="ad"/>
            <w:rFonts w:ascii="Arial Unicode MS" w:hAnsi="Arial Unicode MS" w:hint="eastAsia"/>
          </w:rPr>
          <w:t>第</w:t>
        </w:r>
        <w:r w:rsidRPr="00FB471B">
          <w:rPr>
            <w:rStyle w:val="ad"/>
            <w:rFonts w:ascii="Arial Unicode MS" w:hAnsi="Arial Unicode MS" w:hint="eastAsia"/>
          </w:rPr>
          <w:t>134</w:t>
        </w:r>
        <w:r w:rsidRPr="00FB471B">
          <w:rPr>
            <w:rStyle w:val="ad"/>
            <w:rFonts w:ascii="Arial Unicode MS" w:hAnsi="Arial Unicode MS" w:hint="eastAsia"/>
          </w:rPr>
          <w:t>條</w:t>
        </w:r>
      </w:hyperlink>
      <w:r w:rsidRPr="00852ED6">
        <w:rPr>
          <w:rFonts w:hint="eastAsia"/>
        </w:rPr>
        <w:t>規定，各種選舉應規定婦女當選名額。我國目前立法委員選舉，採取何種制度來保障女性參政權？答案顯示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）各政黨在立法委員選舉，推出女性候選人名額不得低於二分之一</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）縣市區域立法委員選舉名額每超過四人，應有女性當選名額一人</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）全國不分區立法委員選舉，各政黨當選名單女性不得低於二分之一</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）各政黨在立法委員總席次中，女性當選人名額不得低於二分之一</w:t>
      </w:r>
    </w:p>
    <w:p w:rsidR="00B20BC5" w:rsidRPr="00852ED6" w:rsidRDefault="00B20BC5" w:rsidP="00B20BC5">
      <w:pPr>
        <w:pStyle w:val="3"/>
      </w:pPr>
      <w:r w:rsidRPr="00852ED6">
        <w:rPr>
          <w:rFonts w:hint="eastAsia"/>
        </w:rPr>
        <w:t>21.</w:t>
      </w:r>
      <w:r w:rsidRPr="00852ED6">
        <w:rPr>
          <w:rFonts w:hint="eastAsia"/>
        </w:rPr>
        <w:t>志明無照駕車肇事，將騎機車的阿華撞倒，導致阿華受傷。志明或阿華可以透過鄉鎮市區公所所設置的某單位，協調如何解決這場紛爭。依據我國法律的規定，這樣的紛爭解決機制稱之為何？答案顯示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lastRenderedPageBreak/>
        <w:t>（</w:t>
      </w:r>
      <w:r w:rsidRPr="00852ED6">
        <w:rPr>
          <w:rFonts w:ascii="Arial Unicode MS" w:hAnsi="Arial Unicode MS" w:hint="eastAsia"/>
        </w:rPr>
        <w:t>A</w:t>
      </w:r>
      <w:r w:rsidRPr="00852ED6">
        <w:rPr>
          <w:rFonts w:ascii="Arial Unicode MS" w:hAnsi="Arial Unicode MS" w:hint="eastAsia"/>
        </w:rPr>
        <w:t>）訴願（</w:t>
      </w:r>
      <w:r w:rsidRPr="00852ED6">
        <w:rPr>
          <w:rFonts w:ascii="Arial Unicode MS" w:hAnsi="Arial Unicode MS" w:hint="eastAsia"/>
        </w:rPr>
        <w:t>B</w:t>
      </w:r>
      <w:r w:rsidRPr="00852ED6">
        <w:rPr>
          <w:rFonts w:ascii="Arial Unicode MS" w:hAnsi="Arial Unicode MS" w:hint="eastAsia"/>
        </w:rPr>
        <w:t>）調解（</w:t>
      </w:r>
      <w:r w:rsidRPr="00852ED6">
        <w:rPr>
          <w:rFonts w:ascii="Arial Unicode MS" w:hAnsi="Arial Unicode MS" w:hint="eastAsia"/>
        </w:rPr>
        <w:t>C</w:t>
      </w:r>
      <w:r w:rsidRPr="00852ED6">
        <w:rPr>
          <w:rFonts w:ascii="Arial Unicode MS" w:hAnsi="Arial Unicode MS" w:hint="eastAsia"/>
        </w:rPr>
        <w:t>）和解（</w:t>
      </w:r>
      <w:r w:rsidRPr="00852ED6">
        <w:rPr>
          <w:rFonts w:ascii="Arial Unicode MS" w:hAnsi="Arial Unicode MS" w:hint="eastAsia"/>
        </w:rPr>
        <w:t>D</w:t>
      </w:r>
      <w:r w:rsidRPr="00852ED6">
        <w:rPr>
          <w:rFonts w:ascii="Arial Unicode MS" w:hAnsi="Arial Unicode MS" w:hint="eastAsia"/>
        </w:rPr>
        <w:t>）仲裁</w:t>
      </w:r>
    </w:p>
    <w:p w:rsidR="00B20BC5" w:rsidRPr="00852ED6" w:rsidRDefault="00B20BC5" w:rsidP="00B20BC5">
      <w:pPr>
        <w:pStyle w:val="3"/>
      </w:pPr>
      <w:r w:rsidRPr="00852ED6">
        <w:rPr>
          <w:rFonts w:hint="eastAsia"/>
        </w:rPr>
        <w:t>22.</w:t>
      </w:r>
      <w:hyperlink r:id="rId47" w:history="1">
        <w:r w:rsidRPr="00FB471B">
          <w:rPr>
            <w:rStyle w:val="ad"/>
            <w:rFonts w:ascii="Arial Unicode MS" w:hAnsi="Arial Unicode MS" w:hint="eastAsia"/>
          </w:rPr>
          <w:t>消費者保護法</w:t>
        </w:r>
      </w:hyperlink>
      <w:r w:rsidRPr="00852ED6">
        <w:rPr>
          <w:rFonts w:hint="eastAsia"/>
        </w:rPr>
        <w:t>中規定，有關定型化契約若違反誠實信用原則而對消費者顯失公平者無效。該法的此項規定，應是針對以下何種原則的限制？答案顯示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）過失責任（</w:t>
      </w:r>
      <w:r w:rsidRPr="00852ED6">
        <w:rPr>
          <w:rFonts w:ascii="Arial Unicode MS" w:hAnsi="Arial Unicode MS" w:hint="eastAsia"/>
        </w:rPr>
        <w:t>B</w:t>
      </w:r>
      <w:r w:rsidRPr="00852ED6">
        <w:rPr>
          <w:rFonts w:ascii="Arial Unicode MS" w:hAnsi="Arial Unicode MS" w:hint="eastAsia"/>
        </w:rPr>
        <w:t>）依法行政（</w:t>
      </w:r>
      <w:r w:rsidRPr="00852ED6">
        <w:rPr>
          <w:rFonts w:ascii="Arial Unicode MS" w:hAnsi="Arial Unicode MS" w:hint="eastAsia"/>
        </w:rPr>
        <w:t>C</w:t>
      </w:r>
      <w:r w:rsidRPr="00852ED6">
        <w:rPr>
          <w:rFonts w:ascii="Arial Unicode MS" w:hAnsi="Arial Unicode MS" w:hint="eastAsia"/>
        </w:rPr>
        <w:t>）公平互惠（</w:t>
      </w:r>
      <w:r w:rsidRPr="00852ED6">
        <w:rPr>
          <w:rFonts w:ascii="Arial Unicode MS" w:hAnsi="Arial Unicode MS" w:hint="eastAsia"/>
        </w:rPr>
        <w:t>D</w:t>
      </w:r>
      <w:r w:rsidRPr="00852ED6">
        <w:rPr>
          <w:rFonts w:ascii="Arial Unicode MS" w:hAnsi="Arial Unicode MS" w:hint="eastAsia"/>
        </w:rPr>
        <w:t>）契約自由</w:t>
      </w:r>
    </w:p>
    <w:p w:rsidR="00B20BC5" w:rsidRPr="00852ED6" w:rsidRDefault="00B20BC5" w:rsidP="00B20BC5">
      <w:pPr>
        <w:pStyle w:val="3"/>
      </w:pPr>
      <w:r w:rsidRPr="00852ED6">
        <w:rPr>
          <w:rFonts w:hint="eastAsia"/>
        </w:rPr>
        <w:t>23.</w:t>
      </w:r>
      <w:r w:rsidRPr="00852ED6">
        <w:rPr>
          <w:rFonts w:hint="eastAsia"/>
        </w:rPr>
        <w:t>根據奧地利學者凱爾森（</w:t>
      </w:r>
      <w:r w:rsidRPr="00852ED6">
        <w:rPr>
          <w:rFonts w:hint="eastAsia"/>
        </w:rPr>
        <w:t>Hans Kelsen</w:t>
      </w:r>
      <w:r w:rsidRPr="00852ED6">
        <w:rPr>
          <w:rFonts w:hint="eastAsia"/>
        </w:rPr>
        <w:t>）「法規範階層」之設計，將法規範體系由上至下分為「基本規範」、「一般規範」與「個別規範」。其中基本規範的位階最高，且下位階的規範不得牴觸上位階規範。依據上述，此種體系主要是基於下列何項性質建構而成？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）適用先後（</w:t>
      </w:r>
      <w:r w:rsidRPr="00852ED6">
        <w:rPr>
          <w:rFonts w:ascii="Arial Unicode MS" w:hAnsi="Arial Unicode MS" w:hint="eastAsia"/>
        </w:rPr>
        <w:t>B</w:t>
      </w:r>
      <w:r w:rsidRPr="00852ED6">
        <w:rPr>
          <w:rFonts w:ascii="Arial Unicode MS" w:hAnsi="Arial Unicode MS" w:hint="eastAsia"/>
        </w:rPr>
        <w:t>）效力高低（</w:t>
      </w:r>
      <w:r w:rsidRPr="00852ED6">
        <w:rPr>
          <w:rFonts w:ascii="Arial Unicode MS" w:hAnsi="Arial Unicode MS" w:hint="eastAsia"/>
        </w:rPr>
        <w:t>C</w:t>
      </w:r>
      <w:r w:rsidRPr="00852ED6">
        <w:rPr>
          <w:rFonts w:ascii="Arial Unicode MS" w:hAnsi="Arial Unicode MS" w:hint="eastAsia"/>
        </w:rPr>
        <w:t>）具體與否（</w:t>
      </w:r>
      <w:r w:rsidRPr="00852ED6">
        <w:rPr>
          <w:rFonts w:ascii="Arial Unicode MS" w:hAnsi="Arial Unicode MS" w:hint="eastAsia"/>
        </w:rPr>
        <w:t>D</w:t>
      </w:r>
      <w:r w:rsidRPr="00852ED6">
        <w:rPr>
          <w:rFonts w:ascii="Arial Unicode MS" w:hAnsi="Arial Unicode MS" w:hint="eastAsia"/>
        </w:rPr>
        <w:t>）數量多寡</w:t>
      </w:r>
    </w:p>
    <w:p w:rsidR="00B20BC5" w:rsidRPr="00852ED6" w:rsidRDefault="00B20BC5" w:rsidP="00B20BC5">
      <w:pPr>
        <w:pStyle w:val="3"/>
      </w:pPr>
      <w:r w:rsidRPr="00852ED6">
        <w:rPr>
          <w:rFonts w:hint="eastAsia"/>
        </w:rPr>
        <w:t>24.</w:t>
      </w:r>
      <w:r w:rsidRPr="00852ED6">
        <w:rPr>
          <w:rFonts w:hint="eastAsia"/>
        </w:rPr>
        <w:t>依據我國智慧財產權的法律規定，下列何種權利無法繼承或讓與他人？答案顯示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）植物品種權（</w:t>
      </w:r>
      <w:r w:rsidRPr="00852ED6">
        <w:rPr>
          <w:rFonts w:ascii="Arial Unicode MS" w:hAnsi="Arial Unicode MS" w:hint="eastAsia"/>
        </w:rPr>
        <w:t>B</w:t>
      </w:r>
      <w:r w:rsidRPr="00852ED6">
        <w:rPr>
          <w:rFonts w:ascii="Arial Unicode MS" w:hAnsi="Arial Unicode MS" w:hint="eastAsia"/>
        </w:rPr>
        <w:t>）著作人格權（</w:t>
      </w:r>
      <w:r w:rsidRPr="00852ED6">
        <w:rPr>
          <w:rFonts w:ascii="Arial Unicode MS" w:hAnsi="Arial Unicode MS" w:hint="eastAsia"/>
        </w:rPr>
        <w:t>C</w:t>
      </w:r>
      <w:r w:rsidRPr="00852ED6">
        <w:rPr>
          <w:rFonts w:ascii="Arial Unicode MS" w:hAnsi="Arial Unicode MS" w:hint="eastAsia"/>
        </w:rPr>
        <w:t>）著作財產權（</w:t>
      </w:r>
      <w:r w:rsidRPr="00852ED6">
        <w:rPr>
          <w:rFonts w:ascii="Arial Unicode MS" w:hAnsi="Arial Unicode MS" w:hint="eastAsia"/>
        </w:rPr>
        <w:t>D</w:t>
      </w:r>
      <w:r w:rsidRPr="00852ED6">
        <w:rPr>
          <w:rFonts w:ascii="Arial Unicode MS" w:hAnsi="Arial Unicode MS" w:hint="eastAsia"/>
        </w:rPr>
        <w:t>）專利申請權</w:t>
      </w:r>
    </w:p>
    <w:p w:rsidR="00B20BC5" w:rsidRPr="00852ED6" w:rsidRDefault="00B20BC5" w:rsidP="00B20BC5">
      <w:pPr>
        <w:pStyle w:val="3"/>
      </w:pPr>
      <w:r w:rsidRPr="00852ED6">
        <w:rPr>
          <w:rFonts w:hint="eastAsia"/>
        </w:rPr>
        <w:t>25.</w:t>
      </w:r>
      <w:r w:rsidRPr="00852ED6">
        <w:rPr>
          <w:rFonts w:hint="eastAsia"/>
        </w:rPr>
        <w:t>我國</w:t>
      </w:r>
      <w:hyperlink r:id="rId48" w:history="1">
        <w:r>
          <w:rPr>
            <w:rStyle w:val="ad"/>
            <w:rFonts w:ascii="Arial Unicode MS" w:hAnsi="Arial Unicode MS" w:hint="eastAsia"/>
          </w:rPr>
          <w:t>憲法</w:t>
        </w:r>
      </w:hyperlink>
      <w:r w:rsidRPr="00852ED6">
        <w:rPr>
          <w:rFonts w:hint="eastAsia"/>
        </w:rPr>
        <w:t>對人權的保障採取列舉式、概括式並行，憲法</w:t>
      </w:r>
      <w:hyperlink r:id="rId49" w:anchor="a22" w:history="1">
        <w:r w:rsidRPr="00FB471B">
          <w:rPr>
            <w:rStyle w:val="ad"/>
            <w:rFonts w:ascii="Arial Unicode MS" w:hAnsi="Arial Unicode MS" w:hint="eastAsia"/>
          </w:rPr>
          <w:t>第</w:t>
        </w:r>
        <w:r w:rsidRPr="00FB471B">
          <w:rPr>
            <w:rStyle w:val="ad"/>
            <w:rFonts w:ascii="Arial Unicode MS" w:hAnsi="Arial Unicode MS" w:hint="eastAsia"/>
          </w:rPr>
          <w:t>22</w:t>
        </w:r>
        <w:r w:rsidRPr="00FB471B">
          <w:rPr>
            <w:rStyle w:val="ad"/>
            <w:rFonts w:ascii="Arial Unicode MS" w:hAnsi="Arial Unicode MS" w:hint="eastAsia"/>
          </w:rPr>
          <w:t>條</w:t>
        </w:r>
      </w:hyperlink>
      <w:r w:rsidRPr="00852ED6">
        <w:rPr>
          <w:rFonts w:hint="eastAsia"/>
        </w:rPr>
        <w:t>「凡人民之其他自由及權利，不妨害社會秩序公共利益者，均受</w:t>
      </w:r>
      <w:hyperlink r:id="rId50" w:history="1">
        <w:r w:rsidRPr="00FB471B">
          <w:rPr>
            <w:rStyle w:val="ad"/>
            <w:rFonts w:ascii="Arial Unicode MS" w:hAnsi="Arial Unicode MS" w:hint="eastAsia"/>
          </w:rPr>
          <w:t>憲法</w:t>
        </w:r>
      </w:hyperlink>
      <w:r w:rsidRPr="00852ED6">
        <w:rPr>
          <w:rFonts w:hint="eastAsia"/>
        </w:rPr>
        <w:t>之保障。」即為概括式保障條款。下列何者屬於</w:t>
      </w:r>
      <w:hyperlink r:id="rId51" w:history="1">
        <w:r>
          <w:rPr>
            <w:rStyle w:val="ad"/>
            <w:rFonts w:ascii="Arial Unicode MS" w:hAnsi="Arial Unicode MS" w:hint="eastAsia"/>
          </w:rPr>
          <w:t>憲法</w:t>
        </w:r>
      </w:hyperlink>
      <w:r w:rsidRPr="00852ED6">
        <w:rPr>
          <w:rFonts w:hint="eastAsia"/>
        </w:rPr>
        <w:t>概括式保障之權利？答案顯示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）受益權（</w:t>
      </w:r>
      <w:r w:rsidRPr="00852ED6">
        <w:rPr>
          <w:rFonts w:ascii="Arial Unicode MS" w:hAnsi="Arial Unicode MS" w:hint="eastAsia"/>
        </w:rPr>
        <w:t>B</w:t>
      </w:r>
      <w:r w:rsidRPr="00852ED6">
        <w:rPr>
          <w:rFonts w:ascii="Arial Unicode MS" w:hAnsi="Arial Unicode MS" w:hint="eastAsia"/>
        </w:rPr>
        <w:t>）隱私權（</w:t>
      </w:r>
      <w:r w:rsidRPr="00852ED6">
        <w:rPr>
          <w:rFonts w:ascii="Arial Unicode MS" w:hAnsi="Arial Unicode MS" w:hint="eastAsia"/>
        </w:rPr>
        <w:t>C</w:t>
      </w:r>
      <w:r w:rsidRPr="00852ED6">
        <w:rPr>
          <w:rFonts w:ascii="Arial Unicode MS" w:hAnsi="Arial Unicode MS" w:hint="eastAsia"/>
        </w:rPr>
        <w:t>）平等權（</w:t>
      </w:r>
      <w:r w:rsidRPr="00852ED6">
        <w:rPr>
          <w:rFonts w:ascii="Arial Unicode MS" w:hAnsi="Arial Unicode MS" w:hint="eastAsia"/>
        </w:rPr>
        <w:t>D</w:t>
      </w:r>
      <w:r w:rsidRPr="00852ED6">
        <w:rPr>
          <w:rFonts w:ascii="Arial Unicode MS" w:hAnsi="Arial Unicode MS" w:hint="eastAsia"/>
        </w:rPr>
        <w:t>）參政權</w:t>
      </w:r>
    </w:p>
    <w:p w:rsidR="00B20BC5" w:rsidRPr="00852ED6" w:rsidRDefault="00B20BC5" w:rsidP="00B20BC5">
      <w:pPr>
        <w:pStyle w:val="3"/>
      </w:pPr>
      <w:r w:rsidRPr="00852ED6">
        <w:rPr>
          <w:rFonts w:hint="eastAsia"/>
        </w:rPr>
        <w:t>26.</w:t>
      </w:r>
      <w:r w:rsidRPr="00852ED6">
        <w:rPr>
          <w:rFonts w:hint="eastAsia"/>
        </w:rPr>
        <w:t>某企業創辦人在受邀至某大學演講時，就企業經營者的立場暢談創新的理念，認為創新必須跨領域合作，在大學中培養人才應該先以人文素養、人本教育為主軸，學生具備基礎的「人文服務力」，再進到一個專業領域，才是企業所需要的專業人才。前述觀點應出自於經濟行為流程圖中的何種角色？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）產品市場的需求者（</w:t>
      </w:r>
      <w:r w:rsidRPr="00852ED6">
        <w:rPr>
          <w:rFonts w:ascii="Arial Unicode MS" w:hAnsi="Arial Unicode MS" w:hint="eastAsia"/>
        </w:rPr>
        <w:t>B</w:t>
      </w:r>
      <w:r w:rsidRPr="00852ED6">
        <w:rPr>
          <w:rFonts w:ascii="Arial Unicode MS" w:hAnsi="Arial Unicode MS" w:hint="eastAsia"/>
        </w:rPr>
        <w:t>）產品市場的供給者（</w:t>
      </w:r>
      <w:r w:rsidRPr="00852ED6">
        <w:rPr>
          <w:rFonts w:ascii="Arial Unicode MS" w:hAnsi="Arial Unicode MS" w:hint="eastAsia"/>
        </w:rPr>
        <w:t>C</w:t>
      </w:r>
      <w:r w:rsidRPr="00852ED6">
        <w:rPr>
          <w:rFonts w:ascii="Arial Unicode MS" w:hAnsi="Arial Unicode MS" w:hint="eastAsia"/>
        </w:rPr>
        <w:t>）要素市場的需求者（</w:t>
      </w:r>
      <w:r w:rsidRPr="00852ED6">
        <w:rPr>
          <w:rFonts w:ascii="Arial Unicode MS" w:hAnsi="Arial Unicode MS" w:hint="eastAsia"/>
        </w:rPr>
        <w:t>D</w:t>
      </w:r>
      <w:r w:rsidRPr="00852ED6">
        <w:rPr>
          <w:rFonts w:ascii="Arial Unicode MS" w:hAnsi="Arial Unicode MS" w:hint="eastAsia"/>
        </w:rPr>
        <w:t>）要素市場的供給者</w:t>
      </w:r>
    </w:p>
    <w:p w:rsidR="00B20BC5" w:rsidRPr="00852ED6" w:rsidRDefault="00B20BC5" w:rsidP="00B20BC5">
      <w:pPr>
        <w:pStyle w:val="3"/>
      </w:pPr>
      <w:r w:rsidRPr="00852ED6">
        <w:rPr>
          <w:rFonts w:hint="eastAsia"/>
        </w:rPr>
        <w:t>27.</w:t>
      </w:r>
      <w:r w:rsidRPr="00852ED6">
        <w:rPr>
          <w:rFonts w:hint="eastAsia"/>
        </w:rPr>
        <w:t>民眾到連鎖速食店、便利商店及飲料店購買飲料，只要自備飲料杯，店家依規定應提供折扣或加量等獎勵措施。上述做法，最適合以下列何種觀點解釋？答案顯示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）公益與私益的衝突互斥關係是兩難困境（</w:t>
      </w:r>
      <w:r w:rsidRPr="00852ED6">
        <w:rPr>
          <w:rFonts w:ascii="Arial Unicode MS" w:hAnsi="Arial Unicode MS" w:hint="eastAsia"/>
        </w:rPr>
        <w:t>B</w:t>
      </w:r>
      <w:r w:rsidRPr="00852ED6">
        <w:rPr>
          <w:rFonts w:ascii="Arial Unicode MS" w:hAnsi="Arial Unicode MS" w:hint="eastAsia"/>
        </w:rPr>
        <w:t>）建立誘因機制，使公益與私益相容互補</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）強制回收空杯，可減少「搭便車」問題（</w:t>
      </w:r>
      <w:r w:rsidRPr="00852ED6">
        <w:rPr>
          <w:rFonts w:ascii="Arial Unicode MS" w:hAnsi="Arial Unicode MS" w:hint="eastAsia"/>
        </w:rPr>
        <w:t>D</w:t>
      </w:r>
      <w:r w:rsidRPr="00852ED6">
        <w:rPr>
          <w:rFonts w:ascii="Arial Unicode MS" w:hAnsi="Arial Unicode MS" w:hint="eastAsia"/>
        </w:rPr>
        <w:t>）商店善盡回收義務，有助社會資本累積</w:t>
      </w:r>
    </w:p>
    <w:p w:rsidR="00B20BC5" w:rsidRPr="00852ED6" w:rsidRDefault="00B20BC5" w:rsidP="00B20BC5">
      <w:pPr>
        <w:pStyle w:val="3"/>
      </w:pPr>
      <w:r w:rsidRPr="00852ED6">
        <w:rPr>
          <w:rFonts w:hint="eastAsia"/>
        </w:rPr>
        <w:t>28.</w:t>
      </w:r>
      <w:r w:rsidRPr="00852ED6">
        <w:rPr>
          <w:rFonts w:hint="eastAsia"/>
        </w:rPr>
        <w:t>下表是幸福國將其資源投入生產</w:t>
      </w:r>
      <w:r w:rsidRPr="00852ED6">
        <w:rPr>
          <w:rFonts w:hint="eastAsia"/>
        </w:rPr>
        <w:t xml:space="preserve"> </w:t>
      </w:r>
      <w:r w:rsidRPr="00B20BC5">
        <w:rPr>
          <w:rFonts w:hint="eastAsia"/>
          <w:color w:val="800000"/>
        </w:rPr>
        <w:t>A</w:t>
      </w:r>
      <w:r w:rsidRPr="00852ED6">
        <w:rPr>
          <w:rFonts w:hint="eastAsia"/>
        </w:rPr>
        <w:t>、</w:t>
      </w:r>
      <w:r w:rsidRPr="00B20BC5">
        <w:rPr>
          <w:rFonts w:hint="eastAsia"/>
          <w:color w:val="800000"/>
        </w:rPr>
        <w:t>B</w:t>
      </w:r>
      <w:r w:rsidRPr="00852ED6">
        <w:rPr>
          <w:rFonts w:hint="eastAsia"/>
        </w:rPr>
        <w:t xml:space="preserve"> </w:t>
      </w:r>
      <w:r w:rsidRPr="00852ED6">
        <w:rPr>
          <w:rFonts w:hint="eastAsia"/>
        </w:rPr>
        <w:t>兩種產品的生產組合，依據表中資料判斷，下列敘述何者正確？答案顯示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Default="00B20BC5" w:rsidP="00B20BC5">
      <w:pPr>
        <w:jc w:val="both"/>
        <w:rPr>
          <w:rFonts w:ascii="Arial Unicode MS" w:hAnsi="Arial Unicode MS"/>
        </w:rPr>
      </w:pPr>
      <w:r w:rsidRPr="00F54F34">
        <w:rPr>
          <w:rFonts w:ascii="Arial Unicode MS" w:hAnsi="Arial Unicode MS" w:hint="eastAsia"/>
          <w:color w:val="FFFFFF"/>
        </w:rPr>
        <w:t>◇◆</w:t>
      </w:r>
      <w:r w:rsidR="00625B21">
        <w:rPr>
          <w:rFonts w:ascii="Arial Unicode MS" w:hAnsi="Arial Unicode MS"/>
        </w:rPr>
        <w:pict>
          <v:shape id="_x0000_i1027" type="#_x0000_t75" style="width:279.95pt;height:79.05pt">
            <v:imagedata r:id="rId52" o:title=""/>
          </v:shape>
        </w:pict>
      </w:r>
      <w:r w:rsidRPr="00F54F34">
        <w:rPr>
          <w:rFonts w:ascii="Arial Unicode MS" w:hAnsi="Arial Unicode MS" w:hint="eastAsia"/>
          <w:color w:val="FFFFFF"/>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）從產量來看，生產組合「乙」的生產效率較「丙」為高</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）生產</w:t>
      </w:r>
      <w:r w:rsidRPr="00852ED6">
        <w:rPr>
          <w:rFonts w:ascii="Arial Unicode MS" w:hAnsi="Arial Unicode MS" w:hint="eastAsia"/>
        </w:rPr>
        <w:t xml:space="preserve"> 500 </w:t>
      </w:r>
      <w:r w:rsidRPr="00852ED6">
        <w:rPr>
          <w:rFonts w:ascii="Arial Unicode MS" w:hAnsi="Arial Unicode MS" w:hint="eastAsia"/>
        </w:rPr>
        <w:t>單位產品</w:t>
      </w:r>
      <w:r w:rsidRPr="00852ED6">
        <w:rPr>
          <w:rFonts w:ascii="Arial Unicode MS" w:hAnsi="Arial Unicode MS" w:hint="eastAsia"/>
        </w:rPr>
        <w:t xml:space="preserve"> A </w:t>
      </w:r>
      <w:r w:rsidRPr="00852ED6">
        <w:rPr>
          <w:rFonts w:ascii="Arial Unicode MS" w:hAnsi="Arial Unicode MS" w:hint="eastAsia"/>
        </w:rPr>
        <w:t>的「成本」，為</w:t>
      </w:r>
      <w:r w:rsidRPr="00852ED6">
        <w:rPr>
          <w:rFonts w:ascii="Arial Unicode MS" w:hAnsi="Arial Unicode MS" w:hint="eastAsia"/>
        </w:rPr>
        <w:t xml:space="preserve"> 6000 </w:t>
      </w:r>
      <w:r w:rsidRPr="00852ED6">
        <w:rPr>
          <w:rFonts w:ascii="Arial Unicode MS" w:hAnsi="Arial Unicode MS" w:hint="eastAsia"/>
        </w:rPr>
        <w:t>單位的產品</w:t>
      </w:r>
      <w:r w:rsidRPr="00852ED6">
        <w:rPr>
          <w:rFonts w:ascii="Arial Unicode MS" w:hAnsi="Arial Unicode MS" w:hint="eastAsia"/>
        </w:rPr>
        <w:t xml:space="preserve"> B</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）從「生產可能線」的概念推斷，</w:t>
      </w:r>
      <w:r w:rsidRPr="00852ED6">
        <w:rPr>
          <w:rFonts w:ascii="Arial Unicode MS" w:hAnsi="Arial Unicode MS" w:hint="eastAsia"/>
        </w:rPr>
        <w:t xml:space="preserve">X </w:t>
      </w:r>
      <w:r w:rsidRPr="00852ED6">
        <w:rPr>
          <w:rFonts w:ascii="Arial Unicode MS" w:hAnsi="Arial Unicode MS" w:hint="eastAsia"/>
        </w:rPr>
        <w:t>的數值可能為</w:t>
      </w:r>
      <w:r w:rsidRPr="00852ED6">
        <w:rPr>
          <w:rFonts w:ascii="Arial Unicode MS" w:hAnsi="Arial Unicode MS" w:hint="eastAsia"/>
        </w:rPr>
        <w:t xml:space="preserve"> 500 </w:t>
      </w:r>
      <w:r w:rsidRPr="00852ED6">
        <w:rPr>
          <w:rFonts w:ascii="Arial Unicode MS" w:hAnsi="Arial Unicode MS" w:hint="eastAsia"/>
        </w:rPr>
        <w:t>或</w:t>
      </w:r>
      <w:r w:rsidRPr="00852ED6">
        <w:rPr>
          <w:rFonts w:ascii="Arial Unicode MS" w:hAnsi="Arial Unicode MS" w:hint="eastAsia"/>
        </w:rPr>
        <w:t xml:space="preserve"> 0</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）從「邊際成本」的特性推算，</w:t>
      </w:r>
      <w:r w:rsidRPr="00852ED6">
        <w:rPr>
          <w:rFonts w:ascii="Arial Unicode MS" w:hAnsi="Arial Unicode MS" w:hint="eastAsia"/>
        </w:rPr>
        <w:t xml:space="preserve">Y </w:t>
      </w:r>
      <w:r w:rsidRPr="00852ED6">
        <w:rPr>
          <w:rFonts w:ascii="Arial Unicode MS" w:hAnsi="Arial Unicode MS" w:hint="eastAsia"/>
        </w:rPr>
        <w:t>的數值通常會小於</w:t>
      </w:r>
      <w:r w:rsidRPr="00852ED6">
        <w:rPr>
          <w:rFonts w:ascii="Arial Unicode MS" w:hAnsi="Arial Unicode MS" w:hint="eastAsia"/>
        </w:rPr>
        <w:t xml:space="preserve"> 3300</w:t>
      </w:r>
    </w:p>
    <w:p w:rsidR="00B20BC5" w:rsidRPr="00852ED6" w:rsidRDefault="00B20BC5" w:rsidP="00B20BC5">
      <w:pPr>
        <w:pStyle w:val="3"/>
      </w:pPr>
      <w:r w:rsidRPr="00852ED6">
        <w:rPr>
          <w:rFonts w:hint="eastAsia"/>
        </w:rPr>
        <w:t>29.</w:t>
      </w:r>
      <w:r w:rsidRPr="00852ED6">
        <w:rPr>
          <w:rFonts w:hint="eastAsia"/>
        </w:rPr>
        <w:t>資源相同的甲國與乙國都生產稻米與玫瑰，下表是甲乙兩國每天的生產力。若以機會成本的觀點而言，下列有關甲、乙兩國生產以及貿易的敘述何者正確？答案顯示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Pr>
          <w:rFonts w:ascii="Arial Unicode MS" w:hAnsi="Arial Unicode MS" w:hint="eastAsia"/>
        </w:rPr>
        <w:t xml:space="preserve">　　</w:t>
      </w:r>
      <w:r w:rsidRPr="00852ED6">
        <w:rPr>
          <w:rFonts w:ascii="Arial Unicode MS" w:hAnsi="Arial Unicode MS" w:hint="eastAsia"/>
        </w:rPr>
        <w:t>甲國與乙國一天生產稻米或玫瑰的數量</w:t>
      </w:r>
    </w:p>
    <w:p w:rsidR="00B20BC5" w:rsidRDefault="00B20BC5" w:rsidP="00B20BC5">
      <w:pPr>
        <w:jc w:val="both"/>
        <w:rPr>
          <w:rFonts w:ascii="Arial Unicode MS" w:hAnsi="Arial Unicode MS"/>
        </w:rPr>
      </w:pPr>
      <w:r w:rsidRPr="00F54F34">
        <w:rPr>
          <w:rFonts w:ascii="Arial Unicode MS" w:hAnsi="Arial Unicode MS" w:hint="eastAsia"/>
          <w:color w:val="FFFFFF"/>
        </w:rPr>
        <w:t>◇◆</w:t>
      </w:r>
      <w:r w:rsidR="00625B21">
        <w:rPr>
          <w:rFonts w:ascii="Arial Unicode MS" w:hAnsi="Arial Unicode MS"/>
        </w:rPr>
        <w:pict>
          <v:shape id="_x0000_i1028" type="#_x0000_t75" style="width:265.35pt;height:50.35pt">
            <v:imagedata r:id="rId53" o:title=""/>
          </v:shape>
        </w:pict>
      </w:r>
      <w:r w:rsidRPr="00F54F34">
        <w:rPr>
          <w:rFonts w:ascii="Arial Unicode MS" w:hAnsi="Arial Unicode MS" w:hint="eastAsia"/>
          <w:color w:val="FFFFFF"/>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）甲國具有生產稻米的比較利益（</w:t>
      </w:r>
      <w:r w:rsidRPr="00852ED6">
        <w:rPr>
          <w:rFonts w:ascii="Arial Unicode MS" w:hAnsi="Arial Unicode MS" w:hint="eastAsia"/>
        </w:rPr>
        <w:t>B</w:t>
      </w:r>
      <w:r w:rsidRPr="00852ED6">
        <w:rPr>
          <w:rFonts w:ascii="Arial Unicode MS" w:hAnsi="Arial Unicode MS" w:hint="eastAsia"/>
        </w:rPr>
        <w:t>）乙國生產玫瑰上具有絕對利益</w:t>
      </w:r>
    </w:p>
    <w:p w:rsidR="00B20BC5" w:rsidRPr="00852ED6" w:rsidRDefault="00B20BC5" w:rsidP="00B20BC5">
      <w:pPr>
        <w:jc w:val="both"/>
        <w:rPr>
          <w:rFonts w:ascii="Arial Unicode MS" w:hAnsi="Arial Unicode MS"/>
        </w:rPr>
      </w:pPr>
      <w:r w:rsidRPr="00852ED6">
        <w:rPr>
          <w:rFonts w:ascii="Arial Unicode MS" w:hAnsi="Arial Unicode MS" w:hint="eastAsia"/>
        </w:rPr>
        <w:lastRenderedPageBreak/>
        <w:t>（</w:t>
      </w:r>
      <w:r w:rsidRPr="00852ED6">
        <w:rPr>
          <w:rFonts w:ascii="Arial Unicode MS" w:hAnsi="Arial Unicode MS" w:hint="eastAsia"/>
        </w:rPr>
        <w:t>C</w:t>
      </w:r>
      <w:r w:rsidRPr="00852ED6">
        <w:rPr>
          <w:rFonts w:ascii="Arial Unicode MS" w:hAnsi="Arial Unicode MS" w:hint="eastAsia"/>
        </w:rPr>
        <w:t>）甲國向乙國進口稻米比較有利（</w:t>
      </w:r>
      <w:r w:rsidRPr="00852ED6">
        <w:rPr>
          <w:rFonts w:ascii="Arial Unicode MS" w:hAnsi="Arial Unicode MS" w:hint="eastAsia"/>
        </w:rPr>
        <w:t>D</w:t>
      </w:r>
      <w:r w:rsidRPr="00852ED6">
        <w:rPr>
          <w:rFonts w:ascii="Arial Unicode MS" w:hAnsi="Arial Unicode MS" w:hint="eastAsia"/>
        </w:rPr>
        <w:t>）乙國生產玫瑰的機會成本較高</w:t>
      </w:r>
    </w:p>
    <w:p w:rsidR="00B20BC5" w:rsidRDefault="00B20BC5" w:rsidP="00B20BC5">
      <w:pPr>
        <w:pStyle w:val="3"/>
      </w:pPr>
      <w:r w:rsidRPr="00852ED6">
        <w:rPr>
          <w:rFonts w:hint="eastAsia"/>
        </w:rPr>
        <w:t>30.</w:t>
      </w:r>
      <w:r w:rsidRPr="00852ED6">
        <w:rPr>
          <w:rFonts w:hint="eastAsia"/>
        </w:rPr>
        <w:t>下圖是小明對紅豆餅的需求線，請判斷圖中的那一點是小明無法接受的價格？答案顯示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F54F34">
        <w:rPr>
          <w:rFonts w:ascii="Arial Unicode MS" w:hAnsi="Arial Unicode MS" w:hint="eastAsia"/>
          <w:color w:val="FFFFFF"/>
        </w:rPr>
        <w:t>◇◆</w:t>
      </w:r>
      <w:r w:rsidR="00625B21">
        <w:rPr>
          <w:rFonts w:ascii="Arial Unicode MS" w:hAnsi="Arial Unicode MS"/>
        </w:rPr>
        <w:pict>
          <v:shape id="_x0000_i1029" type="#_x0000_t75" style="width:137.95pt;height:107.25pt">
            <v:imagedata r:id="rId54" o:title=""/>
          </v:shape>
        </w:pict>
      </w:r>
      <w:r w:rsidRPr="00F54F34">
        <w:rPr>
          <w:rFonts w:ascii="Arial Unicode MS" w:hAnsi="Arial Unicode MS" w:hint="eastAsia"/>
          <w:color w:val="FFFFFF"/>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w:t>
      </w:r>
      <w:r w:rsidRPr="00852ED6">
        <w:rPr>
          <w:rFonts w:ascii="Arial Unicode MS" w:hAnsi="Arial Unicode MS" w:hint="eastAsia"/>
        </w:rPr>
        <w:t>B</w:t>
      </w:r>
      <w:r w:rsidRPr="00852ED6">
        <w:rPr>
          <w:rFonts w:ascii="Arial Unicode MS" w:hAnsi="Arial Unicode MS" w:hint="eastAsia"/>
        </w:rPr>
        <w:t>）乙（</w:t>
      </w:r>
      <w:r w:rsidRPr="00852ED6">
        <w:rPr>
          <w:rFonts w:ascii="Arial Unicode MS" w:hAnsi="Arial Unicode MS" w:hint="eastAsia"/>
        </w:rPr>
        <w:t>C</w:t>
      </w:r>
      <w:r w:rsidRPr="00852ED6">
        <w:rPr>
          <w:rFonts w:ascii="Arial Unicode MS" w:hAnsi="Arial Unicode MS" w:hint="eastAsia"/>
        </w:rPr>
        <w:t>）丙（</w:t>
      </w:r>
      <w:r w:rsidRPr="00852ED6">
        <w:rPr>
          <w:rFonts w:ascii="Arial Unicode MS" w:hAnsi="Arial Unicode MS" w:hint="eastAsia"/>
        </w:rPr>
        <w:t>D</w:t>
      </w:r>
      <w:r w:rsidRPr="00852ED6">
        <w:rPr>
          <w:rFonts w:ascii="Arial Unicode MS" w:hAnsi="Arial Unicode MS" w:hint="eastAsia"/>
        </w:rPr>
        <w:t>）丁</w:t>
      </w:r>
    </w:p>
    <w:p w:rsidR="00B20BC5" w:rsidRPr="00852ED6" w:rsidRDefault="00B20BC5" w:rsidP="00B20BC5">
      <w:pPr>
        <w:pStyle w:val="3"/>
      </w:pPr>
      <w:r w:rsidRPr="00852ED6">
        <w:rPr>
          <w:rFonts w:hint="eastAsia"/>
        </w:rPr>
        <w:t>31</w:t>
      </w:r>
      <w:r>
        <w:rPr>
          <w:rFonts w:hint="eastAsia"/>
        </w:rPr>
        <w:t>.</w:t>
      </w:r>
      <w:r w:rsidRPr="00852ED6">
        <w:rPr>
          <w:rFonts w:hint="eastAsia"/>
        </w:rPr>
        <w:t>小智的叔叔白手起家創業有成，經過多年努力成為公司老闆，還會在休假時參加各種志願團體，熱心公益的他，因此累積了許多人脈網路，建立了公司的企業形象，也使社會大眾認同該公司的產品。依上所述推判，小智的叔叔對公益活動的參與，對下列何項經濟發展要素最有貢獻？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）人力資本（</w:t>
      </w:r>
      <w:r w:rsidRPr="00852ED6">
        <w:rPr>
          <w:rFonts w:ascii="Arial Unicode MS" w:hAnsi="Arial Unicode MS" w:hint="eastAsia"/>
        </w:rPr>
        <w:t>B</w:t>
      </w:r>
      <w:r w:rsidRPr="00852ED6">
        <w:rPr>
          <w:rFonts w:ascii="Arial Unicode MS" w:hAnsi="Arial Unicode MS" w:hint="eastAsia"/>
        </w:rPr>
        <w:t>）自然資本（</w:t>
      </w:r>
      <w:r w:rsidRPr="00852ED6">
        <w:rPr>
          <w:rFonts w:ascii="Arial Unicode MS" w:hAnsi="Arial Unicode MS" w:hint="eastAsia"/>
        </w:rPr>
        <w:t>C</w:t>
      </w:r>
      <w:r w:rsidRPr="00852ED6">
        <w:rPr>
          <w:rFonts w:ascii="Arial Unicode MS" w:hAnsi="Arial Unicode MS" w:hint="eastAsia"/>
        </w:rPr>
        <w:t>）社會資本（</w:t>
      </w:r>
      <w:r w:rsidRPr="00852ED6">
        <w:rPr>
          <w:rFonts w:ascii="Arial Unicode MS" w:hAnsi="Arial Unicode MS" w:hint="eastAsia"/>
        </w:rPr>
        <w:t>D</w:t>
      </w:r>
      <w:r w:rsidRPr="00852ED6">
        <w:rPr>
          <w:rFonts w:ascii="Arial Unicode MS" w:hAnsi="Arial Unicode MS" w:hint="eastAsia"/>
        </w:rPr>
        <w:t>）物質資本</w:t>
      </w:r>
    </w:p>
    <w:p w:rsidR="00B20BC5" w:rsidRPr="00852ED6" w:rsidRDefault="00B20BC5" w:rsidP="00B20BC5">
      <w:pPr>
        <w:pStyle w:val="3"/>
      </w:pPr>
      <w:r w:rsidRPr="00852ED6">
        <w:rPr>
          <w:rFonts w:hint="eastAsia"/>
        </w:rPr>
        <w:t>32.</w:t>
      </w:r>
      <w:r w:rsidRPr="00852ED6">
        <w:rPr>
          <w:rFonts w:hint="eastAsia"/>
        </w:rPr>
        <w:t>下列是今年發生在我國的各項經濟活動的敘述，何者不會計入我國的</w:t>
      </w:r>
      <w:r w:rsidRPr="00852ED6">
        <w:rPr>
          <w:rFonts w:hint="eastAsia"/>
        </w:rPr>
        <w:t xml:space="preserve"> G</w:t>
      </w:r>
      <w:r w:rsidRPr="00B20BC5">
        <w:rPr>
          <w:rFonts w:hint="eastAsia"/>
          <w:color w:val="800000"/>
        </w:rPr>
        <w:t>D</w:t>
      </w:r>
      <w:r w:rsidRPr="00852ED6">
        <w:rPr>
          <w:rFonts w:hint="eastAsia"/>
        </w:rPr>
        <w:t>P</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）外國藝人來臺開演唱會的門票收入金額（</w:t>
      </w:r>
      <w:r w:rsidRPr="00852ED6">
        <w:rPr>
          <w:rFonts w:ascii="Arial Unicode MS" w:hAnsi="Arial Unicode MS" w:hint="eastAsia"/>
        </w:rPr>
        <w:t>B</w:t>
      </w:r>
      <w:r w:rsidRPr="00852ED6">
        <w:rPr>
          <w:rFonts w:ascii="Arial Unicode MS" w:hAnsi="Arial Unicode MS" w:hint="eastAsia"/>
        </w:rPr>
        <w:t>）外國遊客來臺於機場免稅店的消費金額</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）政府於地震之後重建倒塌橋梁的總支出（</w:t>
      </w:r>
      <w:r w:rsidRPr="00852ED6">
        <w:rPr>
          <w:rFonts w:ascii="Arial Unicode MS" w:hAnsi="Arial Unicode MS" w:hint="eastAsia"/>
        </w:rPr>
        <w:t>D</w:t>
      </w:r>
      <w:r w:rsidRPr="00852ED6">
        <w:rPr>
          <w:rFonts w:ascii="Arial Unicode MS" w:hAnsi="Arial Unicode MS" w:hint="eastAsia"/>
        </w:rPr>
        <w:t>）政府發放給地震災民們的救助金總支出</w:t>
      </w:r>
    </w:p>
    <w:p w:rsidR="00B20BC5" w:rsidRPr="00852ED6" w:rsidRDefault="00B20BC5" w:rsidP="00B20BC5">
      <w:pPr>
        <w:pStyle w:val="3"/>
      </w:pPr>
      <w:r w:rsidRPr="00852ED6">
        <w:rPr>
          <w:rFonts w:hint="eastAsia"/>
        </w:rPr>
        <w:t>33.</w:t>
      </w:r>
      <w:r w:rsidRPr="00852ED6">
        <w:rPr>
          <w:rFonts w:hint="eastAsia"/>
        </w:rPr>
        <w:t>當一國發生嚴重的通貨膨脹時，社會上可能會出現下列那一種現象？答案顯示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）人民的購買能力增加（</w:t>
      </w:r>
      <w:r w:rsidRPr="00852ED6">
        <w:rPr>
          <w:rFonts w:ascii="Arial Unicode MS" w:hAnsi="Arial Unicode MS" w:hint="eastAsia"/>
        </w:rPr>
        <w:t>B</w:t>
      </w:r>
      <w:r w:rsidRPr="00852ED6">
        <w:rPr>
          <w:rFonts w:ascii="Arial Unicode MS" w:hAnsi="Arial Unicode MS" w:hint="eastAsia"/>
        </w:rPr>
        <w:t>）人民的儲蓄意願下降（</w:t>
      </w:r>
      <w:r w:rsidRPr="00852ED6">
        <w:rPr>
          <w:rFonts w:ascii="Arial Unicode MS" w:hAnsi="Arial Unicode MS" w:hint="eastAsia"/>
        </w:rPr>
        <w:t>C</w:t>
      </w:r>
      <w:r w:rsidRPr="00852ED6">
        <w:rPr>
          <w:rFonts w:ascii="Arial Unicode MS" w:hAnsi="Arial Unicode MS" w:hint="eastAsia"/>
        </w:rPr>
        <w:t>）人民的生活水準提升（</w:t>
      </w:r>
      <w:r w:rsidRPr="00852ED6">
        <w:rPr>
          <w:rFonts w:ascii="Arial Unicode MS" w:hAnsi="Arial Unicode MS" w:hint="eastAsia"/>
        </w:rPr>
        <w:t>D</w:t>
      </w:r>
      <w:r w:rsidRPr="00852ED6">
        <w:rPr>
          <w:rFonts w:ascii="Arial Unicode MS" w:hAnsi="Arial Unicode MS" w:hint="eastAsia"/>
        </w:rPr>
        <w:t>）人民的黃金需求減少</w:t>
      </w:r>
    </w:p>
    <w:p w:rsidR="00B20BC5" w:rsidRPr="00852ED6" w:rsidRDefault="00B20BC5" w:rsidP="00B20BC5">
      <w:pPr>
        <w:pStyle w:val="3"/>
      </w:pPr>
      <w:r w:rsidRPr="00852ED6">
        <w:rPr>
          <w:rFonts w:hint="eastAsia"/>
        </w:rPr>
        <w:t>34.</w:t>
      </w:r>
      <w:r w:rsidRPr="00852ED6">
        <w:rPr>
          <w:rFonts w:hint="eastAsia"/>
        </w:rPr>
        <w:t>《論語．顏淵》中有一個典故，魯哀公問有若：「收成不好，國家稅收的用度不夠，該怎麼辦？」有若說：「何不只徵收</w:t>
      </w:r>
      <w:r w:rsidRPr="00852ED6">
        <w:rPr>
          <w:rFonts w:hint="eastAsia"/>
        </w:rPr>
        <w:t xml:space="preserve"> 10%</w:t>
      </w:r>
      <w:r w:rsidRPr="00852ED6">
        <w:rPr>
          <w:rFonts w:hint="eastAsia"/>
        </w:rPr>
        <w:t>的稅呢？」哀公不以為意地說：「我現在抽</w:t>
      </w:r>
      <w:r w:rsidRPr="00852ED6">
        <w:rPr>
          <w:rFonts w:hint="eastAsia"/>
        </w:rPr>
        <w:t xml:space="preserve"> 20%</w:t>
      </w:r>
      <w:r w:rsidRPr="00852ED6">
        <w:rPr>
          <w:rFonts w:hint="eastAsia"/>
        </w:rPr>
        <w:t>都不夠，抽</w:t>
      </w:r>
      <w:r w:rsidRPr="00852ED6">
        <w:rPr>
          <w:rFonts w:hint="eastAsia"/>
        </w:rPr>
        <w:t xml:space="preserve"> 10%</w:t>
      </w:r>
      <w:r w:rsidRPr="00852ED6">
        <w:rPr>
          <w:rFonts w:hint="eastAsia"/>
        </w:rPr>
        <w:t>怎麼會夠呢？」有若回答說：「如果百姓的用度夠，您的稅收怎麼會不夠？如果百姓的用度不夠，您的稅收怎麼會夠呢？」有若對稅收的觀念，和下列那一經濟學的概念相吻合？答案顯示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）生產可能性曲線（</w:t>
      </w:r>
      <w:r w:rsidRPr="00852ED6">
        <w:rPr>
          <w:rFonts w:ascii="Arial Unicode MS" w:hAnsi="Arial Unicode MS" w:hint="eastAsia"/>
        </w:rPr>
        <w:t>B</w:t>
      </w:r>
      <w:r w:rsidRPr="00852ED6">
        <w:rPr>
          <w:rFonts w:ascii="Arial Unicode MS" w:hAnsi="Arial Unicode MS" w:hint="eastAsia"/>
        </w:rPr>
        <w:t>）比較利益法則（</w:t>
      </w:r>
      <w:r w:rsidRPr="00852ED6">
        <w:rPr>
          <w:rFonts w:ascii="Arial Unicode MS" w:hAnsi="Arial Unicode MS" w:hint="eastAsia"/>
        </w:rPr>
        <w:t>C</w:t>
      </w:r>
      <w:r w:rsidRPr="00852ED6">
        <w:rPr>
          <w:rFonts w:ascii="Arial Unicode MS" w:hAnsi="Arial Unicode MS" w:hint="eastAsia"/>
        </w:rPr>
        <w:t>）拉法曲線（</w:t>
      </w:r>
      <w:r w:rsidRPr="00852ED6">
        <w:rPr>
          <w:rFonts w:ascii="Arial Unicode MS" w:hAnsi="Arial Unicode MS" w:hint="eastAsia"/>
        </w:rPr>
        <w:t>D</w:t>
      </w:r>
      <w:r w:rsidRPr="00852ED6">
        <w:rPr>
          <w:rFonts w:ascii="Arial Unicode MS" w:hAnsi="Arial Unicode MS" w:hint="eastAsia"/>
        </w:rPr>
        <w:t>）寇斯定理</w:t>
      </w:r>
    </w:p>
    <w:p w:rsidR="00B20BC5" w:rsidRPr="00852ED6" w:rsidRDefault="00B20BC5" w:rsidP="00B20BC5">
      <w:pPr>
        <w:pStyle w:val="3"/>
      </w:pPr>
      <w:r w:rsidRPr="00852ED6">
        <w:rPr>
          <w:rFonts w:hint="eastAsia"/>
        </w:rPr>
        <w:t>35.</w:t>
      </w:r>
      <w:r w:rsidRPr="00852ED6">
        <w:rPr>
          <w:rFonts w:hint="eastAsia"/>
        </w:rPr>
        <w:t>過去溫泉業者僅需在水源處裝設引管即可享有溫泉水，然而溫泉水源並非取之不盡、用之不竭。自民國</w:t>
      </w:r>
      <w:r w:rsidRPr="00852ED6">
        <w:rPr>
          <w:rFonts w:hint="eastAsia"/>
        </w:rPr>
        <w:t xml:space="preserve"> 92</w:t>
      </w:r>
      <w:r w:rsidRPr="00852ED6">
        <w:rPr>
          <w:rFonts w:hint="eastAsia"/>
        </w:rPr>
        <w:t>年制定</w:t>
      </w:r>
      <w:hyperlink r:id="rId55" w:history="1">
        <w:r w:rsidRPr="006F5585">
          <w:rPr>
            <w:rStyle w:val="ad"/>
            <w:rFonts w:ascii="Arial Unicode MS" w:hAnsi="Arial Unicode MS" w:hint="eastAsia"/>
          </w:rPr>
          <w:t>溫泉法</w:t>
        </w:r>
      </w:hyperlink>
      <w:r w:rsidRPr="00852ED6">
        <w:rPr>
          <w:rFonts w:hint="eastAsia"/>
        </w:rPr>
        <w:t>之後，該法規定：「溫泉為國家天然資源，不因人民取得土地所有權而受影響」，因此許多溫泉業者必須向主管機關申請溫泉水權登記並繳納使用費用。依據上文所述推判，在制定</w:t>
      </w:r>
      <w:hyperlink r:id="rId56" w:history="1">
        <w:r w:rsidRPr="006F5585">
          <w:rPr>
            <w:rStyle w:val="ad"/>
            <w:rFonts w:ascii="Arial Unicode MS" w:hAnsi="Arial Unicode MS" w:hint="eastAsia"/>
          </w:rPr>
          <w:t>溫泉法</w:t>
        </w:r>
      </w:hyperlink>
      <w:r w:rsidRPr="00852ED6">
        <w:rPr>
          <w:rFonts w:hint="eastAsia"/>
        </w:rPr>
        <w:t>前，溫泉的財貨性質應屬於下表中的何者？答案顯示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Default="00B20BC5" w:rsidP="00B20BC5">
      <w:pPr>
        <w:jc w:val="both"/>
        <w:rPr>
          <w:rFonts w:ascii="Arial Unicode MS" w:hAnsi="Arial Unicode MS"/>
        </w:rPr>
      </w:pPr>
      <w:r w:rsidRPr="00F54F34">
        <w:rPr>
          <w:rFonts w:ascii="Arial Unicode MS" w:hAnsi="Arial Unicode MS" w:hint="eastAsia"/>
          <w:color w:val="FFFFFF"/>
        </w:rPr>
        <w:t>◇◆</w:t>
      </w:r>
      <w:r w:rsidR="00625B21">
        <w:rPr>
          <w:rFonts w:ascii="Arial Unicode MS" w:hAnsi="Arial Unicode MS"/>
        </w:rPr>
        <w:pict>
          <v:shape id="_x0000_i1030" type="#_x0000_t75" style="width:164.15pt;height:56.4pt">
            <v:imagedata r:id="rId57" o:title=""/>
          </v:shape>
        </w:pict>
      </w:r>
      <w:r w:rsidRPr="00F54F34">
        <w:rPr>
          <w:rFonts w:ascii="Arial Unicode MS" w:hAnsi="Arial Unicode MS" w:hint="eastAsia"/>
          <w:color w:val="FFFFFF"/>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）甲（</w:t>
      </w:r>
      <w:r w:rsidRPr="00852ED6">
        <w:rPr>
          <w:rFonts w:ascii="Arial Unicode MS" w:hAnsi="Arial Unicode MS" w:hint="eastAsia"/>
        </w:rPr>
        <w:t>B</w:t>
      </w:r>
      <w:r w:rsidRPr="00852ED6">
        <w:rPr>
          <w:rFonts w:ascii="Arial Unicode MS" w:hAnsi="Arial Unicode MS" w:hint="eastAsia"/>
        </w:rPr>
        <w:t>）乙（</w:t>
      </w:r>
      <w:r w:rsidRPr="00852ED6">
        <w:rPr>
          <w:rFonts w:ascii="Arial Unicode MS" w:hAnsi="Arial Unicode MS" w:hint="eastAsia"/>
        </w:rPr>
        <w:t>C</w:t>
      </w:r>
      <w:r w:rsidRPr="00852ED6">
        <w:rPr>
          <w:rFonts w:ascii="Arial Unicode MS" w:hAnsi="Arial Unicode MS" w:hint="eastAsia"/>
        </w:rPr>
        <w:t>）丙（</w:t>
      </w:r>
      <w:r w:rsidRPr="00852ED6">
        <w:rPr>
          <w:rFonts w:ascii="Arial Unicode MS" w:hAnsi="Arial Unicode MS" w:hint="eastAsia"/>
        </w:rPr>
        <w:t>D</w:t>
      </w:r>
      <w:r w:rsidRPr="00852ED6">
        <w:rPr>
          <w:rFonts w:ascii="Arial Unicode MS" w:hAnsi="Arial Unicode MS" w:hint="eastAsia"/>
        </w:rPr>
        <w:t>）丁</w:t>
      </w:r>
    </w:p>
    <w:p w:rsidR="00B20BC5" w:rsidRPr="00852ED6" w:rsidRDefault="00B20BC5" w:rsidP="00B20BC5">
      <w:pPr>
        <w:pStyle w:val="3"/>
      </w:pPr>
      <w:r w:rsidRPr="00852ED6">
        <w:t xml:space="preserve">36.Hackers can </w:t>
      </w:r>
      <w:r w:rsidRPr="00F54F34">
        <w:rPr>
          <w:rFonts w:hint="eastAsia"/>
        </w:rPr>
        <w:t>﹝　﹞</w:t>
      </w:r>
      <w:r w:rsidRPr="00852ED6">
        <w:t>our computers and steal our personal information</w:t>
      </w:r>
      <w: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take up</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take off</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take over</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take away</w:t>
      </w:r>
    </w:p>
    <w:p w:rsidR="00B20BC5" w:rsidRPr="00852ED6" w:rsidRDefault="00B20BC5" w:rsidP="00B20BC5">
      <w:pPr>
        <w:pStyle w:val="3"/>
      </w:pPr>
      <w:r w:rsidRPr="00852ED6">
        <w:t xml:space="preserve">37.Many women take up karate </w:t>
      </w:r>
      <w:r w:rsidRPr="00F54F34">
        <w:rPr>
          <w:rFonts w:hint="eastAsia"/>
        </w:rPr>
        <w:t>﹝　﹞</w:t>
      </w:r>
      <w:r w:rsidRPr="00852ED6">
        <w:t>to feel secured in the streets at night</w:t>
      </w:r>
      <w: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in case</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so that</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so as</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in care</w:t>
      </w:r>
    </w:p>
    <w:p w:rsidR="00B20BC5" w:rsidRPr="00852ED6" w:rsidRDefault="00B20BC5" w:rsidP="00B20BC5">
      <w:pPr>
        <w:pStyle w:val="3"/>
      </w:pPr>
      <w:r w:rsidRPr="00852ED6">
        <w:t xml:space="preserve">38.People in this town wanted to </w:t>
      </w:r>
      <w:r w:rsidRPr="00F54F34">
        <w:rPr>
          <w:rFonts w:hint="eastAsia"/>
        </w:rPr>
        <w:t>﹝　﹞</w:t>
      </w:r>
      <w:r w:rsidRPr="00852ED6">
        <w:t>the overpriced shop although it has a great variety of imported goods</w:t>
      </w:r>
      <w: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brake</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boycott</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broaden</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brew</w:t>
      </w:r>
    </w:p>
    <w:p w:rsidR="00B20BC5" w:rsidRPr="00852ED6" w:rsidRDefault="00B20BC5" w:rsidP="00B20BC5">
      <w:pPr>
        <w:pStyle w:val="3"/>
      </w:pPr>
      <w:r w:rsidRPr="00852ED6">
        <w:lastRenderedPageBreak/>
        <w:t>39.</w:t>
      </w:r>
      <w:r w:rsidRPr="00B20BC5">
        <w:rPr>
          <w:color w:val="800000"/>
        </w:rPr>
        <w:t>E</w:t>
      </w:r>
      <w:r w:rsidRPr="00852ED6">
        <w:t>very time I</w:t>
      </w:r>
      <w:r w:rsidRPr="00F54F34">
        <w:rPr>
          <w:rFonts w:hint="eastAsia"/>
        </w:rPr>
        <w:t>﹝　﹞</w:t>
      </w:r>
      <w:r w:rsidRPr="00852ED6">
        <w:t xml:space="preserve"> a new word, I look it up in the dictionary</w:t>
      </w:r>
      <w: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fall over</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bound for</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cruise in</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come across</w:t>
      </w:r>
    </w:p>
    <w:p w:rsidR="00B20BC5" w:rsidRPr="00852ED6" w:rsidRDefault="00B20BC5" w:rsidP="00B20BC5">
      <w:pPr>
        <w:pStyle w:val="3"/>
      </w:pPr>
      <w:r w:rsidRPr="00852ED6">
        <w:t xml:space="preserve">40.When ordered by their parents to eat vegetables, many children do so only </w:t>
      </w:r>
      <w:r w:rsidRPr="00F54F34">
        <w:rPr>
          <w:rFonts w:hint="eastAsia"/>
        </w:rPr>
        <w:t>﹝　﹞</w:t>
      </w:r>
      <w: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deliciously</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gracefully</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reluctantly</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unknowingly</w:t>
      </w:r>
    </w:p>
    <w:p w:rsidR="00B20BC5" w:rsidRPr="00852ED6" w:rsidRDefault="00B20BC5" w:rsidP="00B20BC5">
      <w:pPr>
        <w:jc w:val="both"/>
        <w:rPr>
          <w:rFonts w:ascii="Arial Unicode MS" w:hAnsi="Arial Unicode MS"/>
        </w:rPr>
      </w:pPr>
      <w:r>
        <w:rPr>
          <w:rFonts w:ascii="Arial Unicode MS" w:hAnsi="Arial Unicode MS" w:hint="eastAsia"/>
        </w:rPr>
        <w:t xml:space="preserve">　　</w:t>
      </w:r>
      <w:r w:rsidRPr="00852ED6">
        <w:rPr>
          <w:rFonts w:ascii="Arial Unicode MS" w:hAnsi="Arial Unicode MS" w:hint="eastAsia"/>
        </w:rPr>
        <w:t>第</w:t>
      </w:r>
      <w:r w:rsidRPr="00852ED6">
        <w:rPr>
          <w:rFonts w:ascii="Arial Unicode MS" w:hAnsi="Arial Unicode MS" w:hint="eastAsia"/>
        </w:rPr>
        <w:t>41</w:t>
      </w:r>
      <w:r w:rsidRPr="00852ED6">
        <w:rPr>
          <w:rFonts w:ascii="Arial Unicode MS" w:hAnsi="Arial Unicode MS" w:hint="eastAsia"/>
        </w:rPr>
        <w:t>題至第</w:t>
      </w:r>
      <w:r w:rsidRPr="00852ED6">
        <w:rPr>
          <w:rFonts w:ascii="Arial Unicode MS" w:hAnsi="Arial Unicode MS" w:hint="eastAsia"/>
        </w:rPr>
        <w:t>45</w:t>
      </w:r>
      <w:r w:rsidRPr="00852ED6">
        <w:rPr>
          <w:rFonts w:ascii="Arial Unicode MS" w:hAnsi="Arial Unicode MS" w:hint="eastAsia"/>
        </w:rPr>
        <w:t>題，請依文意，從四個選項中選出最合適者</w:t>
      </w:r>
    </w:p>
    <w:p w:rsidR="00B20BC5" w:rsidRPr="00852ED6" w:rsidRDefault="00B20BC5" w:rsidP="00B20BC5">
      <w:pPr>
        <w:jc w:val="both"/>
        <w:rPr>
          <w:rFonts w:ascii="Arial Unicode MS" w:hAnsi="Arial Unicode MS"/>
        </w:rPr>
      </w:pPr>
      <w:r>
        <w:rPr>
          <w:rFonts w:ascii="Arial Unicode MS" w:hAnsi="Arial Unicode MS"/>
        </w:rPr>
        <w:t xml:space="preserve">　　</w:t>
      </w:r>
      <w:r w:rsidRPr="00852ED6">
        <w:rPr>
          <w:rFonts w:ascii="Arial Unicode MS" w:hAnsi="Arial Unicode MS"/>
        </w:rPr>
        <w:t>Taiwan ranked ninth among 12 Asian countries rated in an English skills index, outperforming only Vietnam, China</w:t>
      </w:r>
      <w:r>
        <w:rPr>
          <w:rFonts w:ascii="Arial Unicode MS" w:hAnsi="Arial Unicode MS" w:hint="eastAsia"/>
        </w:rPr>
        <w:t xml:space="preserve"> </w:t>
      </w:r>
      <w:r w:rsidRPr="00852ED6">
        <w:rPr>
          <w:rFonts w:ascii="Arial Unicode MS" w:hAnsi="Arial Unicode MS"/>
        </w:rPr>
        <w:t>and Thailand</w:t>
      </w:r>
      <w:r>
        <w:rPr>
          <w:rFonts w:ascii="Arial Unicode MS" w:hAnsi="Arial Unicode MS"/>
        </w:rPr>
        <w:t>.</w:t>
      </w:r>
      <w:r w:rsidRPr="00852ED6">
        <w:rPr>
          <w:rFonts w:ascii="Arial Unicode MS" w:hAnsi="Arial Unicode MS"/>
        </w:rPr>
        <w:t>The</w:t>
      </w:r>
      <w:r w:rsidRPr="00F54F34">
        <w:rPr>
          <w:rFonts w:ascii="Arial Unicode MS" w:hAnsi="Arial Unicode MS" w:hint="eastAsia"/>
        </w:rPr>
        <w:t>﹝</w:t>
      </w:r>
      <w:r w:rsidRPr="00852ED6">
        <w:rPr>
          <w:rFonts w:ascii="Arial Unicode MS" w:hAnsi="Arial Unicode MS"/>
        </w:rPr>
        <w:t>41</w:t>
      </w:r>
      <w:r w:rsidRPr="00F54F34">
        <w:rPr>
          <w:rFonts w:ascii="Arial Unicode MS" w:hAnsi="Arial Unicode MS" w:hint="eastAsia"/>
        </w:rPr>
        <w:t>﹞</w:t>
      </w:r>
      <w:r w:rsidRPr="00852ED6">
        <w:rPr>
          <w:rFonts w:ascii="Arial Unicode MS" w:hAnsi="Arial Unicode MS"/>
        </w:rPr>
        <w:t>was reported by Education First, an international education company, that rated 1.7 million</w:t>
      </w:r>
      <w:r>
        <w:rPr>
          <w:rFonts w:ascii="Arial Unicode MS" w:hAnsi="Arial Unicode MS" w:hint="eastAsia"/>
        </w:rPr>
        <w:t xml:space="preserve"> </w:t>
      </w:r>
      <w:r w:rsidRPr="00852ED6">
        <w:rPr>
          <w:rFonts w:ascii="Arial Unicode MS" w:hAnsi="Arial Unicode MS"/>
        </w:rPr>
        <w:t>adults from 54 countries globally from 2009 - 11 based on tests covering English listening and reading proficiency.Taiwan ranked ninth in Asia and 30th in the world and its global ranking was</w:t>
      </w:r>
      <w:r w:rsidRPr="00F54F34">
        <w:rPr>
          <w:rFonts w:ascii="Arial Unicode MS" w:hAnsi="Arial Unicode MS" w:hint="eastAsia"/>
        </w:rPr>
        <w:t>﹝</w:t>
      </w:r>
      <w:r w:rsidRPr="00852ED6">
        <w:rPr>
          <w:rFonts w:ascii="Arial Unicode MS" w:hAnsi="Arial Unicode MS"/>
        </w:rPr>
        <w:t>42</w:t>
      </w:r>
      <w:r w:rsidRPr="00F54F34">
        <w:rPr>
          <w:rFonts w:ascii="Arial Unicode MS" w:hAnsi="Arial Unicode MS" w:hint="eastAsia"/>
        </w:rPr>
        <w:t>﹞</w:t>
      </w:r>
      <w:r w:rsidRPr="00852ED6">
        <w:rPr>
          <w:rFonts w:ascii="Arial Unicode MS" w:hAnsi="Arial Unicode MS"/>
        </w:rPr>
        <w:t>the 26th - 38th range that</w:t>
      </w:r>
      <w:r>
        <w:rPr>
          <w:rFonts w:ascii="Arial Unicode MS" w:hAnsi="Arial Unicode MS" w:hint="eastAsia"/>
        </w:rPr>
        <w:t xml:space="preserve"> </w:t>
      </w:r>
      <w:r w:rsidRPr="00852ED6">
        <w:rPr>
          <w:rFonts w:ascii="Arial Unicode MS" w:hAnsi="Arial Unicode MS"/>
        </w:rPr>
        <w:t>represents low proficiency, according to the company’s English Proficiency Index.</w:t>
      </w:r>
    </w:p>
    <w:p w:rsidR="00B20BC5" w:rsidRPr="00852ED6" w:rsidRDefault="00B20BC5" w:rsidP="00B20BC5">
      <w:pPr>
        <w:jc w:val="both"/>
        <w:rPr>
          <w:rFonts w:ascii="Arial Unicode MS" w:hAnsi="Arial Unicode MS"/>
        </w:rPr>
      </w:pPr>
      <w:r>
        <w:rPr>
          <w:rFonts w:ascii="Arial Unicode MS" w:hAnsi="Arial Unicode MS"/>
        </w:rPr>
        <w:t xml:space="preserve">　　</w:t>
      </w:r>
      <w:r w:rsidRPr="00852ED6">
        <w:rPr>
          <w:rFonts w:ascii="Arial Unicode MS" w:hAnsi="Arial Unicode MS"/>
        </w:rPr>
        <w:t>Commenting on Singapore and Malaysia’s English skills, Education First Senior Vice President Christopher McCormick</w:t>
      </w:r>
      <w:r>
        <w:rPr>
          <w:rFonts w:ascii="Arial Unicode MS" w:hAnsi="Arial Unicode MS" w:hint="eastAsia"/>
        </w:rPr>
        <w:t xml:space="preserve"> </w:t>
      </w:r>
      <w:r w:rsidRPr="00852ED6">
        <w:rPr>
          <w:rFonts w:ascii="Arial Unicode MS" w:hAnsi="Arial Unicode MS"/>
        </w:rPr>
        <w:t xml:space="preserve">said the two nations have higher proficiencies because their populations are composed of multiple </w:t>
      </w:r>
      <w:r w:rsidRPr="00F54F34">
        <w:rPr>
          <w:rFonts w:ascii="Arial Unicode MS" w:hAnsi="Arial Unicode MS" w:hint="eastAsia"/>
        </w:rPr>
        <w:t>﹝</w:t>
      </w:r>
      <w:r w:rsidRPr="00852ED6">
        <w:rPr>
          <w:rFonts w:ascii="Arial Unicode MS" w:hAnsi="Arial Unicode MS"/>
        </w:rPr>
        <w:t>43</w:t>
      </w:r>
      <w:r w:rsidRPr="00F54F34">
        <w:rPr>
          <w:rFonts w:ascii="Arial Unicode MS" w:hAnsi="Arial Unicode MS" w:hint="eastAsia"/>
        </w:rPr>
        <w:t>﹞</w:t>
      </w:r>
      <w:r w:rsidRPr="00852ED6">
        <w:rPr>
          <w:rFonts w:ascii="Arial Unicode MS" w:hAnsi="Arial Unicode MS"/>
        </w:rPr>
        <w:t>groups who</w:t>
      </w:r>
      <w:r>
        <w:rPr>
          <w:rFonts w:ascii="Arial Unicode MS" w:hAnsi="Arial Unicode MS" w:hint="eastAsia"/>
        </w:rPr>
        <w:t xml:space="preserve"> </w:t>
      </w:r>
      <w:r w:rsidRPr="00852ED6">
        <w:rPr>
          <w:rFonts w:ascii="Arial Unicode MS" w:hAnsi="Arial Unicode MS" w:hint="eastAsia"/>
        </w:rPr>
        <w:t>rely on English to communicate.</w:t>
      </w:r>
      <w:r w:rsidRPr="00F54F34">
        <w:rPr>
          <w:rFonts w:ascii="Arial Unicode MS" w:hAnsi="Arial Unicode MS" w:hint="eastAsia"/>
        </w:rPr>
        <w:t>﹝</w:t>
      </w:r>
      <w:r w:rsidRPr="00852ED6">
        <w:rPr>
          <w:rFonts w:ascii="Arial Unicode MS" w:hAnsi="Arial Unicode MS" w:hint="eastAsia"/>
        </w:rPr>
        <w:t>44</w:t>
      </w:r>
      <w:r w:rsidRPr="00F54F34">
        <w:rPr>
          <w:rFonts w:ascii="Arial Unicode MS" w:hAnsi="Arial Unicode MS" w:hint="eastAsia"/>
        </w:rPr>
        <w:t>﹞</w:t>
      </w:r>
      <w:r w:rsidRPr="00852ED6">
        <w:rPr>
          <w:rFonts w:ascii="Arial Unicode MS" w:hAnsi="Arial Unicode MS" w:hint="eastAsia"/>
        </w:rPr>
        <w:t>South Korea</w:t>
      </w:r>
      <w:r w:rsidRPr="00852ED6">
        <w:rPr>
          <w:rFonts w:ascii="Arial Unicode MS" w:hAnsi="Arial Unicode MS" w:hint="eastAsia"/>
        </w:rPr>
        <w:t>（</w:t>
      </w:r>
      <w:r w:rsidRPr="00852ED6">
        <w:rPr>
          <w:rFonts w:ascii="Arial Unicode MS" w:hAnsi="Arial Unicode MS" w:hint="eastAsia"/>
        </w:rPr>
        <w:t>21st overall</w:t>
      </w:r>
      <w:r w:rsidRPr="00852ED6">
        <w:rPr>
          <w:rFonts w:ascii="Arial Unicode MS" w:hAnsi="Arial Unicode MS" w:hint="eastAsia"/>
        </w:rPr>
        <w:t>）</w:t>
      </w:r>
      <w:r w:rsidRPr="00852ED6">
        <w:rPr>
          <w:rFonts w:ascii="Arial Unicode MS" w:hAnsi="Arial Unicode MS" w:hint="eastAsia"/>
        </w:rPr>
        <w:t>and Japan</w:t>
      </w:r>
      <w:r w:rsidRPr="00852ED6">
        <w:rPr>
          <w:rFonts w:ascii="Arial Unicode MS" w:hAnsi="Arial Unicode MS" w:hint="eastAsia"/>
        </w:rPr>
        <w:t>（</w:t>
      </w:r>
      <w:r w:rsidRPr="00852ED6">
        <w:rPr>
          <w:rFonts w:ascii="Arial Unicode MS" w:hAnsi="Arial Unicode MS" w:hint="eastAsia"/>
        </w:rPr>
        <w:t>22nd overall</w:t>
      </w:r>
      <w:r w:rsidRPr="00852ED6">
        <w:rPr>
          <w:rFonts w:ascii="Arial Unicode MS" w:hAnsi="Arial Unicode MS" w:hint="eastAsia"/>
        </w:rPr>
        <w:t>）</w:t>
      </w:r>
      <w:r w:rsidRPr="00852ED6">
        <w:rPr>
          <w:rFonts w:ascii="Arial Unicode MS" w:hAnsi="Arial Unicode MS" w:hint="eastAsia"/>
        </w:rPr>
        <w:t>put a high priority</w:t>
      </w:r>
      <w:r>
        <w:rPr>
          <w:rFonts w:ascii="Arial Unicode MS" w:hAnsi="Arial Unicode MS" w:hint="eastAsia"/>
        </w:rPr>
        <w:t xml:space="preserve"> </w:t>
      </w:r>
      <w:r w:rsidRPr="00852ED6">
        <w:rPr>
          <w:rFonts w:ascii="Arial Unicode MS" w:hAnsi="Arial Unicode MS"/>
        </w:rPr>
        <w:t>on education, the lack of an English-speaking environment, the focus on memorization and the passive interaction</w:t>
      </w:r>
      <w:r w:rsidRPr="00F54F34">
        <w:rPr>
          <w:rFonts w:ascii="Arial Unicode MS" w:hAnsi="Arial Unicode MS" w:hint="eastAsia"/>
        </w:rPr>
        <w:t>﹝</w:t>
      </w:r>
      <w:r w:rsidRPr="00852ED6">
        <w:rPr>
          <w:rFonts w:ascii="Arial Unicode MS" w:hAnsi="Arial Unicode MS"/>
        </w:rPr>
        <w:t>45</w:t>
      </w:r>
      <w:r w:rsidRPr="00F54F34">
        <w:rPr>
          <w:rFonts w:ascii="Arial Unicode MS" w:hAnsi="Arial Unicode MS" w:hint="eastAsia"/>
        </w:rPr>
        <w:t>﹞</w:t>
      </w:r>
      <w:r w:rsidRPr="00852ED6">
        <w:rPr>
          <w:rFonts w:ascii="Arial Unicode MS" w:hAnsi="Arial Unicode MS"/>
        </w:rPr>
        <w:t>teachers and students led to their proficiency levels falling below the OECD average, he said.</w:t>
      </w:r>
    </w:p>
    <w:p w:rsidR="00B20BC5" w:rsidRDefault="00B20BC5" w:rsidP="00B20BC5">
      <w:pPr>
        <w:pStyle w:val="3"/>
      </w:pPr>
      <w:r w:rsidRPr="00852ED6">
        <w:rPr>
          <w:rFonts w:hint="eastAsia"/>
        </w:rPr>
        <w:t>41</w:t>
      </w:r>
      <w:r>
        <w:rPr>
          <w:rFonts w:hint="eastAsia"/>
        </w:rP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result</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achievement</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game</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cooperation</w:t>
      </w:r>
    </w:p>
    <w:p w:rsidR="00B20BC5" w:rsidRDefault="00B20BC5" w:rsidP="00B20BC5">
      <w:pPr>
        <w:pStyle w:val="3"/>
      </w:pPr>
      <w:r w:rsidRPr="00852ED6">
        <w:rPr>
          <w:rFonts w:hint="eastAsia"/>
        </w:rPr>
        <w:t>42</w:t>
      </w:r>
      <w:r>
        <w:rPr>
          <w:rFonts w:hint="eastAsia"/>
        </w:rP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at</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over</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under</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within</w:t>
      </w:r>
    </w:p>
    <w:p w:rsidR="00B20BC5" w:rsidRDefault="00B20BC5" w:rsidP="00B20BC5">
      <w:pPr>
        <w:pStyle w:val="3"/>
      </w:pPr>
      <w:r w:rsidRPr="00852ED6">
        <w:rPr>
          <w:rFonts w:hint="eastAsia"/>
        </w:rPr>
        <w:t>43</w:t>
      </w:r>
      <w:r>
        <w:rPr>
          <w:rFonts w:hint="eastAsia"/>
        </w:rP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athletic</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ethnic</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political</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age</w:t>
      </w:r>
    </w:p>
    <w:p w:rsidR="00B20BC5" w:rsidRDefault="00B20BC5" w:rsidP="00B20BC5">
      <w:pPr>
        <w:pStyle w:val="3"/>
      </w:pPr>
      <w:r w:rsidRPr="00852ED6">
        <w:rPr>
          <w:rFonts w:hint="eastAsia"/>
        </w:rPr>
        <w:t>44</w:t>
      </w:r>
      <w:r>
        <w:rPr>
          <w:rFonts w:hint="eastAsia"/>
        </w:rP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Although</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Because</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Whatever</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Nevertheless</w:t>
      </w:r>
    </w:p>
    <w:p w:rsidR="00B20BC5" w:rsidRDefault="00B20BC5" w:rsidP="00B20BC5">
      <w:pPr>
        <w:pStyle w:val="3"/>
      </w:pPr>
      <w:r w:rsidRPr="00852ED6">
        <w:rPr>
          <w:rFonts w:hint="eastAsia"/>
        </w:rPr>
        <w:t>45</w:t>
      </w:r>
      <w:r>
        <w:rPr>
          <w:rFonts w:hint="eastAsia"/>
        </w:rPr>
        <w:t>.</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during</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within</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around</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between</w:t>
      </w:r>
    </w:p>
    <w:p w:rsidR="00B20BC5" w:rsidRPr="00852ED6" w:rsidRDefault="00B20BC5" w:rsidP="00B20BC5">
      <w:pPr>
        <w:jc w:val="both"/>
        <w:rPr>
          <w:rFonts w:ascii="Arial Unicode MS" w:hAnsi="Arial Unicode MS"/>
        </w:rPr>
      </w:pPr>
      <w:r>
        <w:rPr>
          <w:rFonts w:ascii="Arial Unicode MS" w:hAnsi="Arial Unicode MS" w:hint="eastAsia"/>
        </w:rPr>
        <w:t xml:space="preserve">　　</w:t>
      </w:r>
      <w:r w:rsidRPr="00852ED6">
        <w:rPr>
          <w:rFonts w:ascii="Arial Unicode MS" w:hAnsi="Arial Unicode MS" w:hint="eastAsia"/>
        </w:rPr>
        <w:t>請依下文回答第</w:t>
      </w:r>
      <w:r w:rsidRPr="00852ED6">
        <w:rPr>
          <w:rFonts w:ascii="Arial Unicode MS" w:hAnsi="Arial Unicode MS" w:hint="eastAsia"/>
        </w:rPr>
        <w:t>46</w:t>
      </w:r>
      <w:r w:rsidRPr="00852ED6">
        <w:rPr>
          <w:rFonts w:ascii="Arial Unicode MS" w:hAnsi="Arial Unicode MS" w:hint="eastAsia"/>
        </w:rPr>
        <w:t>題至第</w:t>
      </w:r>
      <w:r w:rsidRPr="00852ED6">
        <w:rPr>
          <w:rFonts w:ascii="Arial Unicode MS" w:hAnsi="Arial Unicode MS" w:hint="eastAsia"/>
        </w:rPr>
        <w:t>50</w:t>
      </w:r>
      <w:r w:rsidRPr="00852ED6">
        <w:rPr>
          <w:rFonts w:ascii="Arial Unicode MS" w:hAnsi="Arial Unicode MS" w:hint="eastAsia"/>
        </w:rPr>
        <w:t>題</w:t>
      </w:r>
    </w:p>
    <w:p w:rsidR="00B20BC5" w:rsidRPr="00852ED6" w:rsidRDefault="00B20BC5" w:rsidP="00B20BC5">
      <w:pPr>
        <w:jc w:val="both"/>
        <w:rPr>
          <w:rFonts w:ascii="Arial Unicode MS" w:hAnsi="Arial Unicode MS"/>
        </w:rPr>
      </w:pPr>
      <w:r>
        <w:rPr>
          <w:rFonts w:ascii="Arial Unicode MS" w:hAnsi="Arial Unicode MS"/>
        </w:rPr>
        <w:t xml:space="preserve">　　</w:t>
      </w:r>
      <w:r w:rsidRPr="00852ED6">
        <w:rPr>
          <w:rFonts w:ascii="Arial Unicode MS" w:hAnsi="Arial Unicode MS"/>
        </w:rPr>
        <w:t>AP classes are college-level courses taken during high school that will provide students the opportunity to earn credit or</w:t>
      </w:r>
      <w:r>
        <w:rPr>
          <w:rFonts w:ascii="Arial Unicode MS" w:hAnsi="Arial Unicode MS" w:hint="eastAsia"/>
        </w:rPr>
        <w:t xml:space="preserve"> </w:t>
      </w:r>
      <w:r w:rsidRPr="00852ED6">
        <w:rPr>
          <w:rFonts w:ascii="Arial Unicode MS" w:hAnsi="Arial Unicode MS" w:hint="eastAsia"/>
        </w:rPr>
        <w:t>advanced standing at most colleges and universities</w:t>
      </w:r>
      <w:r>
        <w:rPr>
          <w:rFonts w:ascii="Arial Unicode MS" w:hAnsi="Arial Unicode MS" w:hint="eastAsia"/>
        </w:rPr>
        <w:t>.</w:t>
      </w:r>
      <w:r w:rsidRPr="00852ED6">
        <w:rPr>
          <w:rFonts w:ascii="Arial Unicode MS" w:hAnsi="Arial Unicode MS" w:hint="eastAsia"/>
        </w:rPr>
        <w:t>According to The College Board, AP classes help students</w:t>
      </w:r>
      <w:r w:rsidRPr="00852ED6">
        <w:rPr>
          <w:rFonts w:ascii="Arial Unicode MS" w:hAnsi="Arial Unicode MS" w:hint="eastAsia"/>
        </w:rPr>
        <w:t>：答案顯示</w:t>
      </w:r>
      <w:r w:rsidRPr="00852ED6">
        <w:rPr>
          <w:rFonts w:ascii="Arial Unicode MS" w:hAnsi="Arial Unicode MS" w:hint="eastAsia"/>
        </w:rPr>
        <w:t>:</w:t>
      </w: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p>
    <w:p w:rsidR="00B20BC5" w:rsidRPr="00852ED6" w:rsidRDefault="00B20BC5" w:rsidP="00B20BC5">
      <w:pPr>
        <w:jc w:val="both"/>
        <w:rPr>
          <w:rFonts w:ascii="Arial Unicode MS" w:hAnsi="Arial Unicode MS"/>
        </w:rPr>
      </w:pPr>
      <w:r w:rsidRPr="003C570A">
        <w:rPr>
          <w:rFonts w:ascii="Arial Unicode MS" w:hAnsi="Arial Unicode MS" w:hint="eastAsia"/>
          <w:color w:val="FFFFFF"/>
        </w:rPr>
        <w:t>*</w:t>
      </w:r>
      <w:r w:rsidRPr="00F54F34">
        <w:rPr>
          <w:rFonts w:ascii="Arial Unicode MS" w:hAnsi="Arial Unicode MS" w:hint="eastAsia"/>
        </w:rPr>
        <w:t>▓</w:t>
      </w:r>
      <w:r w:rsidRPr="00852ED6">
        <w:rPr>
          <w:rFonts w:ascii="Arial Unicode MS" w:hAnsi="Arial Unicode MS" w:hint="eastAsia"/>
        </w:rPr>
        <w:t>Gain the edge in college preparation</w:t>
      </w:r>
    </w:p>
    <w:p w:rsidR="00B20BC5" w:rsidRPr="00852ED6" w:rsidRDefault="00B20BC5" w:rsidP="00B20BC5">
      <w:pPr>
        <w:jc w:val="both"/>
        <w:rPr>
          <w:rFonts w:ascii="Arial Unicode MS" w:hAnsi="Arial Unicode MS"/>
        </w:rPr>
      </w:pPr>
      <w:r w:rsidRPr="00F54F34">
        <w:rPr>
          <w:rFonts w:ascii="Arial Unicode MS" w:hAnsi="Arial Unicode MS" w:hint="eastAsia"/>
          <w:color w:val="FFFFFF"/>
        </w:rPr>
        <w:t>*</w:t>
      </w:r>
      <w:r w:rsidRPr="00F54F34">
        <w:rPr>
          <w:rFonts w:ascii="Arial Unicode MS" w:hAnsi="Arial Unicode MS" w:hint="eastAsia"/>
        </w:rPr>
        <w:t>▓</w:t>
      </w:r>
      <w:r w:rsidRPr="00852ED6">
        <w:rPr>
          <w:rFonts w:ascii="Arial Unicode MS" w:hAnsi="Arial Unicode MS" w:hint="eastAsia"/>
        </w:rPr>
        <w:t xml:space="preserve"> Stand out in the college admissions process</w:t>
      </w:r>
    </w:p>
    <w:p w:rsidR="00B20BC5" w:rsidRPr="00852ED6" w:rsidRDefault="00B20BC5" w:rsidP="00B20BC5">
      <w:pPr>
        <w:jc w:val="both"/>
        <w:rPr>
          <w:rFonts w:ascii="Arial Unicode MS" w:hAnsi="Arial Unicode MS"/>
        </w:rPr>
      </w:pPr>
      <w:r w:rsidRPr="00F54F34">
        <w:rPr>
          <w:rFonts w:ascii="Arial Unicode MS" w:hAnsi="Arial Unicode MS" w:hint="eastAsia"/>
          <w:color w:val="FFFFFF"/>
        </w:rPr>
        <w:t>*</w:t>
      </w:r>
      <w:r w:rsidRPr="00F54F34">
        <w:rPr>
          <w:rFonts w:ascii="Arial Unicode MS" w:hAnsi="Arial Unicode MS" w:hint="eastAsia"/>
        </w:rPr>
        <w:t>▓</w:t>
      </w:r>
      <w:r w:rsidRPr="00852ED6">
        <w:rPr>
          <w:rFonts w:ascii="Arial Unicode MS" w:hAnsi="Arial Unicode MS" w:hint="eastAsia"/>
        </w:rPr>
        <w:t xml:space="preserve"> Broaden your intellectual horizons</w:t>
      </w:r>
    </w:p>
    <w:p w:rsidR="00B20BC5" w:rsidRPr="00852ED6" w:rsidRDefault="00B20BC5" w:rsidP="00B20BC5">
      <w:pPr>
        <w:jc w:val="both"/>
        <w:rPr>
          <w:rFonts w:ascii="Arial Unicode MS" w:hAnsi="Arial Unicode MS"/>
        </w:rPr>
      </w:pPr>
      <w:r>
        <w:rPr>
          <w:rFonts w:ascii="Arial Unicode MS" w:hAnsi="Arial Unicode MS"/>
        </w:rPr>
        <w:t xml:space="preserve">　　</w:t>
      </w:r>
      <w:r w:rsidRPr="00852ED6">
        <w:rPr>
          <w:rFonts w:ascii="Arial Unicode MS" w:hAnsi="Arial Unicode MS"/>
        </w:rPr>
        <w:t>For more information on how to register and the benefits of scheduling AP courses, talk to your high school counselor, an</w:t>
      </w:r>
      <w:r>
        <w:rPr>
          <w:rFonts w:ascii="Arial Unicode MS" w:hAnsi="Arial Unicode MS" w:hint="eastAsia"/>
        </w:rPr>
        <w:t xml:space="preserve"> </w:t>
      </w:r>
      <w:r w:rsidRPr="00852ED6">
        <w:rPr>
          <w:rFonts w:ascii="Arial Unicode MS" w:hAnsi="Arial Unicode MS"/>
        </w:rPr>
        <w:t>AP instructor or go to http://www.CollegeBoard.com.</w:t>
      </w:r>
    </w:p>
    <w:p w:rsidR="00B20BC5" w:rsidRPr="00852ED6" w:rsidRDefault="00B20BC5" w:rsidP="00B20BC5">
      <w:pPr>
        <w:jc w:val="both"/>
        <w:rPr>
          <w:rFonts w:ascii="Arial Unicode MS" w:hAnsi="Arial Unicode MS"/>
        </w:rPr>
      </w:pPr>
      <w:r>
        <w:rPr>
          <w:rFonts w:ascii="Arial Unicode MS" w:hAnsi="Arial Unicode MS"/>
        </w:rPr>
        <w:t xml:space="preserve">　　</w:t>
      </w:r>
      <w:r w:rsidRPr="00852ED6">
        <w:rPr>
          <w:rFonts w:ascii="Arial Unicode MS" w:hAnsi="Arial Unicode MS"/>
        </w:rPr>
        <w:t>If your high school doesn’t have all of these classes, colleges and universities will consider this fact</w:t>
      </w:r>
      <w:r>
        <w:rPr>
          <w:rFonts w:ascii="Arial Unicode MS" w:hAnsi="Arial Unicode MS"/>
        </w:rPr>
        <w:t>.</w:t>
      </w:r>
      <w:r w:rsidRPr="00852ED6">
        <w:rPr>
          <w:rFonts w:ascii="Arial Unicode MS" w:hAnsi="Arial Unicode MS"/>
        </w:rPr>
        <w:t>Also, many colleges</w:t>
      </w:r>
      <w:r>
        <w:rPr>
          <w:rFonts w:ascii="Arial Unicode MS" w:hAnsi="Arial Unicode MS" w:hint="eastAsia"/>
        </w:rPr>
        <w:t xml:space="preserve"> </w:t>
      </w:r>
      <w:r w:rsidRPr="00852ED6">
        <w:rPr>
          <w:rFonts w:ascii="Arial Unicode MS" w:hAnsi="Arial Unicode MS"/>
        </w:rPr>
        <w:t>and universities have special admissions procedures for students who have high academic potential but need help to reach</w:t>
      </w:r>
      <w:r>
        <w:rPr>
          <w:rFonts w:ascii="Arial Unicode MS" w:hAnsi="Arial Unicode MS" w:hint="eastAsia"/>
        </w:rPr>
        <w:t xml:space="preserve"> </w:t>
      </w:r>
      <w:r w:rsidRPr="00852ED6">
        <w:rPr>
          <w:rFonts w:ascii="Arial Unicode MS" w:hAnsi="Arial Unicode MS"/>
        </w:rPr>
        <w:t>that potential because of educational or other disadvantages.</w:t>
      </w:r>
    </w:p>
    <w:p w:rsidR="00B20BC5" w:rsidRPr="00852ED6" w:rsidRDefault="00B20BC5" w:rsidP="00B20BC5">
      <w:pPr>
        <w:pStyle w:val="3"/>
      </w:pPr>
      <w:r w:rsidRPr="00852ED6">
        <w:rPr>
          <w:rFonts w:hint="eastAsia"/>
        </w:rPr>
        <w:t>46.What is mainly described in this passage</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The College Board</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Disadvantaged high school students.</w:t>
      </w:r>
    </w:p>
    <w:p w:rsidR="00B20BC5" w:rsidRPr="00852ED6" w:rsidRDefault="00B20BC5" w:rsidP="00B20BC5">
      <w:pPr>
        <w:jc w:val="both"/>
        <w:rPr>
          <w:rFonts w:ascii="Arial Unicode MS" w:hAnsi="Arial Unicode MS"/>
        </w:rPr>
      </w:pPr>
      <w:r w:rsidRPr="00852ED6">
        <w:rPr>
          <w:rFonts w:ascii="Arial Unicode MS" w:hAnsi="Arial Unicode MS" w:hint="eastAsia"/>
        </w:rPr>
        <w:lastRenderedPageBreak/>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College admissions procedures</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Special classes in secondary schools.</w:t>
      </w:r>
    </w:p>
    <w:p w:rsidR="00B20BC5" w:rsidRPr="00852ED6" w:rsidRDefault="00B20BC5" w:rsidP="00B20BC5">
      <w:pPr>
        <w:pStyle w:val="3"/>
      </w:pPr>
      <w:r w:rsidRPr="00852ED6">
        <w:rPr>
          <w:rFonts w:hint="eastAsia"/>
        </w:rPr>
        <w:t>47.Who are the target readers of this passage</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B</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College professors</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High school students</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College board members</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Admissions officials.</w:t>
      </w:r>
    </w:p>
    <w:p w:rsidR="00B20BC5" w:rsidRPr="00852ED6" w:rsidRDefault="00B20BC5" w:rsidP="00B20BC5">
      <w:pPr>
        <w:pStyle w:val="3"/>
      </w:pPr>
      <w:r w:rsidRPr="00852ED6">
        <w:rPr>
          <w:rFonts w:hint="eastAsia"/>
        </w:rPr>
        <w:t xml:space="preserve">48.Which of the following is not true about </w:t>
      </w:r>
      <w:r w:rsidRPr="00B20BC5">
        <w:rPr>
          <w:rFonts w:hint="eastAsia"/>
          <w:color w:val="800000"/>
        </w:rPr>
        <w:t>A</w:t>
      </w:r>
      <w:r w:rsidRPr="00852ED6">
        <w:rPr>
          <w:rFonts w:hint="eastAsia"/>
        </w:rPr>
        <w:t>P courses</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A</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They are offered in all schools.</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They make students more knowledgeable.</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They prepare students for college studies.</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They are recognized for college credit in many universities.</w:t>
      </w:r>
    </w:p>
    <w:p w:rsidR="00B20BC5" w:rsidRPr="00852ED6" w:rsidRDefault="00B20BC5" w:rsidP="00B20BC5">
      <w:pPr>
        <w:pStyle w:val="3"/>
      </w:pPr>
      <w:r w:rsidRPr="00852ED6">
        <w:rPr>
          <w:rFonts w:hint="eastAsia"/>
        </w:rPr>
        <w:t xml:space="preserve">49.What does </w:t>
      </w:r>
      <w:r w:rsidRPr="00B20BC5">
        <w:rPr>
          <w:rFonts w:hint="eastAsia"/>
          <w:color w:val="800000"/>
        </w:rPr>
        <w:t>A</w:t>
      </w:r>
      <w:r w:rsidRPr="00852ED6">
        <w:rPr>
          <w:rFonts w:hint="eastAsia"/>
        </w:rPr>
        <w:t>P most likely stand for in this passage</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D</w:t>
      </w:r>
      <w:r w:rsidRPr="00E9731C">
        <w:rPr>
          <w:rFonts w:hint="eastAsia"/>
          <w:color w:val="800000"/>
        </w:rPr>
        <w:t>】</w:t>
      </w:r>
    </w:p>
    <w:p w:rsidR="00B20BC5" w:rsidRPr="00852ED6"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Associate Professor</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Associated Press</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Account Payable</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Advanced Placement.</w:t>
      </w:r>
    </w:p>
    <w:p w:rsidR="00B20BC5" w:rsidRPr="00852ED6" w:rsidRDefault="00B20BC5" w:rsidP="00B20BC5">
      <w:pPr>
        <w:pStyle w:val="3"/>
      </w:pPr>
      <w:r w:rsidRPr="00852ED6">
        <w:rPr>
          <w:rFonts w:hint="eastAsia"/>
        </w:rPr>
        <w:t xml:space="preserve">50.Which of the following words from the passage is closest in meaning to </w:t>
      </w:r>
      <w:r w:rsidRPr="00852ED6">
        <w:rPr>
          <w:rFonts w:hint="eastAsia"/>
        </w:rPr>
        <w:t>“</w:t>
      </w:r>
      <w:r w:rsidRPr="00852ED6">
        <w:rPr>
          <w:rFonts w:hint="eastAsia"/>
        </w:rPr>
        <w:t>advantage</w:t>
      </w:r>
      <w:r w:rsidRPr="00852ED6">
        <w:rPr>
          <w:rFonts w:hint="eastAsia"/>
        </w:rPr>
        <w:t>”？答案顯示</w:t>
      </w:r>
      <w:r w:rsidRPr="00852ED6">
        <w:rPr>
          <w:rFonts w:hint="eastAsia"/>
        </w:rPr>
        <w:t>:</w:t>
      </w:r>
      <w:r w:rsidRPr="00E9731C">
        <w:rPr>
          <w:rFonts w:hint="eastAsia"/>
          <w:color w:val="800000"/>
        </w:rPr>
        <w:t>【</w:t>
      </w:r>
      <w:r w:rsidRPr="00B20BC5">
        <w:rPr>
          <w:rFonts w:hint="eastAsia"/>
          <w:color w:val="800000"/>
        </w:rPr>
        <w:t>C</w:t>
      </w:r>
      <w:r w:rsidRPr="00E9731C">
        <w:rPr>
          <w:rFonts w:hint="eastAsia"/>
          <w:color w:val="800000"/>
        </w:rPr>
        <w:t>】</w:t>
      </w:r>
    </w:p>
    <w:p w:rsidR="00B20BC5" w:rsidRDefault="00B20BC5" w:rsidP="00B20BC5">
      <w:pPr>
        <w:jc w:val="both"/>
        <w:rPr>
          <w:rFonts w:ascii="Arial Unicode MS" w:hAnsi="Arial Unicode MS"/>
        </w:rPr>
      </w:pPr>
      <w:r w:rsidRPr="00852ED6">
        <w:rPr>
          <w:rFonts w:ascii="Arial Unicode MS" w:hAnsi="Arial Unicode MS" w:hint="eastAsia"/>
        </w:rPr>
        <w:t>（</w:t>
      </w:r>
      <w:r w:rsidRPr="00852ED6">
        <w:rPr>
          <w:rFonts w:ascii="Arial Unicode MS" w:hAnsi="Arial Unicode MS" w:hint="eastAsia"/>
        </w:rPr>
        <w:t>A</w:t>
      </w:r>
      <w:r w:rsidRPr="00852ED6">
        <w:rPr>
          <w:rFonts w:ascii="Arial Unicode MS" w:hAnsi="Arial Unicode MS" w:hint="eastAsia"/>
        </w:rPr>
        <w:t>）</w:t>
      </w:r>
      <w:r w:rsidRPr="00852ED6">
        <w:rPr>
          <w:rFonts w:ascii="Arial Unicode MS" w:hAnsi="Arial Unicode MS" w:hint="eastAsia"/>
        </w:rPr>
        <w:t>Credit</w:t>
      </w:r>
      <w:r w:rsidRPr="00852ED6">
        <w:rPr>
          <w:rFonts w:ascii="Arial Unicode MS" w:hAnsi="Arial Unicode MS" w:hint="eastAsia"/>
        </w:rPr>
        <w:t>（</w:t>
      </w:r>
      <w:r w:rsidRPr="00852ED6">
        <w:rPr>
          <w:rFonts w:ascii="Arial Unicode MS" w:hAnsi="Arial Unicode MS" w:hint="eastAsia"/>
        </w:rPr>
        <w:t>B</w:t>
      </w:r>
      <w:r w:rsidRPr="00852ED6">
        <w:rPr>
          <w:rFonts w:ascii="Arial Unicode MS" w:hAnsi="Arial Unicode MS" w:hint="eastAsia"/>
        </w:rPr>
        <w:t>）</w:t>
      </w:r>
      <w:r w:rsidRPr="00852ED6">
        <w:rPr>
          <w:rFonts w:ascii="Arial Unicode MS" w:hAnsi="Arial Unicode MS" w:hint="eastAsia"/>
        </w:rPr>
        <w:t>Standing</w:t>
      </w:r>
      <w:r w:rsidRPr="00852ED6">
        <w:rPr>
          <w:rFonts w:ascii="Arial Unicode MS" w:hAnsi="Arial Unicode MS" w:hint="eastAsia"/>
        </w:rPr>
        <w:t>（</w:t>
      </w:r>
      <w:r w:rsidRPr="00852ED6">
        <w:rPr>
          <w:rFonts w:ascii="Arial Unicode MS" w:hAnsi="Arial Unicode MS" w:hint="eastAsia"/>
        </w:rPr>
        <w:t>C</w:t>
      </w:r>
      <w:r w:rsidRPr="00852ED6">
        <w:rPr>
          <w:rFonts w:ascii="Arial Unicode MS" w:hAnsi="Arial Unicode MS" w:hint="eastAsia"/>
        </w:rPr>
        <w:t>）</w:t>
      </w:r>
      <w:r w:rsidRPr="00852ED6">
        <w:rPr>
          <w:rFonts w:ascii="Arial Unicode MS" w:hAnsi="Arial Unicode MS" w:hint="eastAsia"/>
        </w:rPr>
        <w:t>Edge</w:t>
      </w:r>
      <w:r w:rsidRPr="00852ED6">
        <w:rPr>
          <w:rFonts w:ascii="Arial Unicode MS" w:hAnsi="Arial Unicode MS" w:hint="eastAsia"/>
        </w:rPr>
        <w:t>（</w:t>
      </w:r>
      <w:r w:rsidRPr="00852ED6">
        <w:rPr>
          <w:rFonts w:ascii="Arial Unicode MS" w:hAnsi="Arial Unicode MS" w:hint="eastAsia"/>
        </w:rPr>
        <w:t>D</w:t>
      </w:r>
      <w:r w:rsidRPr="00852ED6">
        <w:rPr>
          <w:rFonts w:ascii="Arial Unicode MS" w:hAnsi="Arial Unicode MS" w:hint="eastAsia"/>
        </w:rPr>
        <w:t>）</w:t>
      </w:r>
      <w:r w:rsidRPr="00852ED6">
        <w:rPr>
          <w:rFonts w:ascii="Arial Unicode MS" w:hAnsi="Arial Unicode MS" w:hint="eastAsia"/>
        </w:rPr>
        <w:t>Potential.</w:t>
      </w:r>
    </w:p>
    <w:p w:rsidR="003C570A" w:rsidRDefault="003C570A" w:rsidP="003C570A">
      <w:pPr>
        <w:jc w:val="both"/>
        <w:rPr>
          <w:rFonts w:ascii="Arial Unicode MS" w:hAnsi="Arial Unicode MS"/>
        </w:rPr>
      </w:pPr>
    </w:p>
    <w:p w:rsidR="0082496D" w:rsidRDefault="0082496D" w:rsidP="0082496D">
      <w:pPr>
        <w:ind w:left="142"/>
        <w:jc w:val="both"/>
        <w:rPr>
          <w:rFonts w:ascii="Arial Unicode MS" w:hAnsi="Arial Unicode MS"/>
        </w:rPr>
      </w:pPr>
    </w:p>
    <w:p w:rsidR="0082496D" w:rsidRDefault="0082496D" w:rsidP="0082496D">
      <w:pPr>
        <w:ind w:left="142"/>
        <w:rPr>
          <w:rFonts w:ascii="Arial Unicode MS" w:hAnsi="Arial Unicode MS" w:cs="新細明體"/>
          <w:color w:val="7F7F7F"/>
          <w:sz w:val="18"/>
          <w:szCs w:val="18"/>
        </w:rPr>
      </w:pPr>
      <w:r>
        <w:rPr>
          <w:rFonts w:ascii="Arial Unicode MS" w:hAnsi="Arial Unicode MS"/>
          <w:color w:val="000000"/>
          <w:sz w:val="18"/>
          <w:szCs w:val="20"/>
        </w:rPr>
        <w:t xml:space="preserve">　　　　　　　　　　　　　　　　　　　　　　　　　　　　　　　　　　　　　　　　　　　　　　　　　　</w:t>
      </w:r>
      <w:hyperlink w:anchor="top" w:history="1">
        <w:r>
          <w:rPr>
            <w:rStyle w:val="ad"/>
            <w:rFonts w:ascii="Arial Unicode MS" w:hAnsi="Arial Unicode MS"/>
            <w:sz w:val="18"/>
            <w:szCs w:val="20"/>
          </w:rPr>
          <w:t>回目錄</w:t>
        </w:r>
      </w:hyperlink>
      <w:r w:rsidR="00423F39">
        <w:rPr>
          <w:rFonts w:ascii="Arial Unicode MS" w:hAnsi="Arial Unicode MS" w:hint="eastAsia"/>
          <w:color w:val="808000"/>
          <w:sz w:val="18"/>
          <w:szCs w:val="20"/>
        </w:rPr>
        <w:t>〉〉</w:t>
      </w:r>
      <w:r>
        <w:rPr>
          <w:rFonts w:ascii="Arial Unicode MS" w:hAnsi="Arial Unicode MS" w:hint="eastAsia"/>
          <w:color w:val="808000"/>
          <w:sz w:val="18"/>
          <w:szCs w:val="20"/>
        </w:rPr>
        <w:t>【</w:t>
      </w:r>
      <w:r>
        <w:rPr>
          <w:rFonts w:ascii="Arial Unicode MS" w:hAnsi="Arial Unicode MS" w:hint="eastAsia"/>
          <w:color w:val="5F5F5F"/>
          <w:sz w:val="18"/>
          <w:szCs w:val="18"/>
        </w:rPr>
        <w:t>編註】</w:t>
      </w:r>
      <w:r>
        <w:rPr>
          <w:rFonts w:ascii="Arial Unicode MS" w:hAnsi="Arial Unicode MS" w:hint="eastAsia"/>
          <w:color w:val="5F5F5F"/>
          <w:sz w:val="18"/>
          <w:szCs w:val="18"/>
        </w:rPr>
        <w:t>1.</w:t>
      </w:r>
      <w:r>
        <w:rPr>
          <w:rFonts w:ascii="Arial Unicode MS" w:hAnsi="Arial Unicode MS" w:cs="新細明體" w:hint="eastAsia"/>
          <w:color w:val="5F5F5F"/>
          <w:sz w:val="18"/>
          <w:szCs w:val="20"/>
        </w:rPr>
        <w:t>「＊」考選部巳更正測驗題答案。</w:t>
      </w:r>
      <w:r>
        <w:rPr>
          <w:rFonts w:ascii="Arial Unicode MS" w:hAnsi="Arial Unicode MS" w:cs="新細明體" w:hint="eastAsia"/>
          <w:color w:val="5F5F5F"/>
          <w:sz w:val="18"/>
          <w:szCs w:val="20"/>
        </w:rPr>
        <w:t>2.</w:t>
      </w:r>
      <w:r>
        <w:rPr>
          <w:rFonts w:ascii="Arial Unicode MS" w:hAnsi="Arial Unicode MS" w:hint="eastAsia"/>
          <w:color w:val="7F7F7F"/>
          <w:sz w:val="18"/>
          <w:szCs w:val="18"/>
        </w:rPr>
        <w:t>本超連結檔以考試院最近公告為依據，提供學習與參考為原則。如有發現待更正部份及您所需未收編之科目，敬請建議</w:t>
      </w:r>
      <w:hyperlink r:id="rId58" w:history="1">
        <w:r w:rsidRPr="001D47BC">
          <w:rPr>
            <w:rStyle w:val="ad"/>
            <w:rFonts w:hint="eastAsia"/>
          </w:rPr>
          <w:t>告知</w:t>
        </w:r>
      </w:hyperlink>
      <w:r>
        <w:rPr>
          <w:rFonts w:ascii="Arial Unicode MS" w:hAnsi="Arial Unicode MS" w:hint="eastAsia"/>
          <w:color w:val="7F7F7F"/>
          <w:sz w:val="18"/>
          <w:szCs w:val="18"/>
        </w:rPr>
        <w:t>，謝謝</w:t>
      </w:r>
      <w:r>
        <w:rPr>
          <w:rFonts w:ascii="Arial Unicode MS" w:hAnsi="Arial Unicode MS"/>
          <w:color w:val="7F7F7F"/>
          <w:sz w:val="18"/>
          <w:szCs w:val="18"/>
        </w:rPr>
        <w:t>!</w:t>
      </w:r>
    </w:p>
    <w:p w:rsidR="0082496D" w:rsidRPr="0082496D" w:rsidRDefault="0082496D" w:rsidP="003C570A"/>
    <w:sectPr w:rsidR="0082496D" w:rsidRPr="0082496D">
      <w:footerReference w:type="even" r:id="rId59"/>
      <w:footerReference w:type="default" r:id="rId6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71B" w:rsidRDefault="00FB471B">
      <w:r>
        <w:separator/>
      </w:r>
    </w:p>
  </w:endnote>
  <w:endnote w:type="continuationSeparator" w:id="0">
    <w:p w:rsidR="00FB471B" w:rsidRDefault="00FB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1B" w:rsidRDefault="00FB471B">
    <w:pPr>
      <w:pStyle w:val="a4"/>
      <w:framePr w:h="0" w:wrap="around" w:vAnchor="text" w:hAnchor="margin" w:xAlign="right" w:y="1"/>
      <w:rPr>
        <w:rStyle w:val="ac"/>
      </w:rPr>
    </w:pPr>
    <w:r>
      <w:fldChar w:fldCharType="begin"/>
    </w:r>
    <w:r>
      <w:rPr>
        <w:rStyle w:val="ac"/>
      </w:rPr>
      <w:instrText xml:space="preserve">PAGE  </w:instrText>
    </w:r>
    <w:r>
      <w:fldChar w:fldCharType="end"/>
    </w:r>
  </w:p>
  <w:p w:rsidR="00FB471B" w:rsidRDefault="00FB471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1B" w:rsidRDefault="00FB471B">
    <w:pPr>
      <w:pStyle w:val="a4"/>
      <w:framePr w:h="0" w:wrap="around" w:vAnchor="text" w:hAnchor="margin" w:xAlign="right" w:y="1"/>
      <w:rPr>
        <w:rStyle w:val="ac"/>
      </w:rPr>
    </w:pPr>
    <w:r>
      <w:fldChar w:fldCharType="begin"/>
    </w:r>
    <w:r>
      <w:rPr>
        <w:rStyle w:val="ac"/>
      </w:rPr>
      <w:instrText xml:space="preserve">PAGE  </w:instrText>
    </w:r>
    <w:r>
      <w:fldChar w:fldCharType="separate"/>
    </w:r>
    <w:r w:rsidR="009A7970">
      <w:rPr>
        <w:rStyle w:val="ac"/>
        <w:noProof/>
      </w:rPr>
      <w:t>1</w:t>
    </w:r>
    <w:r>
      <w:fldChar w:fldCharType="end"/>
    </w:r>
  </w:p>
  <w:p w:rsidR="00FB471B" w:rsidRDefault="009A7970">
    <w:pPr>
      <w:pStyle w:val="a4"/>
      <w:ind w:right="360"/>
      <w:jc w:val="right"/>
      <w:rPr>
        <w:rFonts w:ascii="Arial Unicode MS" w:hAnsi="Arial Unicode MS"/>
        <w:sz w:val="18"/>
      </w:rPr>
    </w:pPr>
    <w:r>
      <w:rPr>
        <w:rFonts w:ascii="Arial Unicode MS" w:hAnsi="Arial Unicode MS" w:hint="eastAsia"/>
        <w:sz w:val="18"/>
      </w:rPr>
      <w:t>〈〈</w:t>
    </w:r>
    <w:r w:rsidR="00FB471B">
      <w:rPr>
        <w:rFonts w:ascii="Arial Unicode MS" w:hAnsi="Arial Unicode MS" w:hint="eastAsia"/>
        <w:sz w:val="18"/>
      </w:rPr>
      <w:t>公民與英文測驗題庫彙編</w:t>
    </w:r>
    <w:r w:rsidR="00FB471B">
      <w:rPr>
        <w:rFonts w:ascii="Arial Unicode MS" w:hAnsi="Arial Unicode MS" w:hint="eastAsia"/>
        <w:sz w:val="18"/>
      </w:rPr>
      <w:t>02~100-new</w:t>
    </w:r>
    <w:r w:rsidR="00FB471B">
      <w:rPr>
        <w:rFonts w:ascii="Arial Unicode MS" w:hAnsi="Arial Unicode MS" w:hint="eastAsia"/>
        <w:sz w:val="18"/>
      </w:rPr>
      <w:t>年</w:t>
    </w:r>
    <w:r>
      <w:rPr>
        <w:rFonts w:ascii="Arial Unicode MS" w:hAnsi="Arial Unicode MS" w:hint="eastAsia"/>
        <w:sz w:val="18"/>
      </w:rPr>
      <w:t>〉〉</w:t>
    </w:r>
    <w:r w:rsidR="00FB471B">
      <w:rPr>
        <w:rFonts w:ascii="Arial Unicode MS" w:hAnsi="Arial Unicode MS" w:hint="eastAsia"/>
        <w:sz w:val="18"/>
      </w:rPr>
      <w:t>S-link</w:t>
    </w:r>
    <w:r w:rsidR="00FB471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71B" w:rsidRDefault="00FB471B">
      <w:r>
        <w:separator/>
      </w:r>
    </w:p>
  </w:footnote>
  <w:footnote w:type="continuationSeparator" w:id="0">
    <w:p w:rsidR="00FB471B" w:rsidRDefault="00FB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5"/>
    <w:multiLevelType w:val="multilevel"/>
    <w:tmpl w:val="0000000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0000000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0000000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A"/>
    <w:multiLevelType w:val="multilevel"/>
    <w:tmpl w:val="0000000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B"/>
    <w:multiLevelType w:val="multilevel"/>
    <w:tmpl w:val="0000000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C"/>
    <w:multiLevelType w:val="multilevel"/>
    <w:tmpl w:val="0000000C"/>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D"/>
    <w:multiLevelType w:val="multilevel"/>
    <w:tmpl w:val="0000000D"/>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E"/>
    <w:multiLevelType w:val="multilevel"/>
    <w:tmpl w:val="0000000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00000010"/>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0000001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00000012"/>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3"/>
    <w:multiLevelType w:val="multilevel"/>
    <w:tmpl w:val="0000001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6"/>
    <w:multiLevelType w:val="multilevel"/>
    <w:tmpl w:val="0000001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7"/>
    <w:multiLevelType w:val="multilevel"/>
    <w:tmpl w:val="0000001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8"/>
    <w:multiLevelType w:val="multilevel"/>
    <w:tmpl w:val="00000018"/>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9"/>
    <w:multiLevelType w:val="multilevel"/>
    <w:tmpl w:val="0000001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A"/>
    <w:multiLevelType w:val="multilevel"/>
    <w:tmpl w:val="0000001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B"/>
    <w:multiLevelType w:val="multilevel"/>
    <w:tmpl w:val="000000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C"/>
    <w:multiLevelType w:val="multilevel"/>
    <w:tmpl w:val="0000001C"/>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F"/>
    <w:multiLevelType w:val="multilevel"/>
    <w:tmpl w:val="0000001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20"/>
    <w:multiLevelType w:val="multilevel"/>
    <w:tmpl w:val="00000020"/>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21"/>
    <w:multiLevelType w:val="multilevel"/>
    <w:tmpl w:val="0000002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23"/>
    <w:multiLevelType w:val="multilevel"/>
    <w:tmpl w:val="0000002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24"/>
    <w:multiLevelType w:val="multilevel"/>
    <w:tmpl w:val="0000002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25"/>
    <w:multiLevelType w:val="multilevel"/>
    <w:tmpl w:val="0000002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26"/>
    <w:multiLevelType w:val="multilevel"/>
    <w:tmpl w:val="0000002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27"/>
    <w:multiLevelType w:val="multilevel"/>
    <w:tmpl w:val="0000002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070469"/>
    <w:multiLevelType w:val="multilevel"/>
    <w:tmpl w:val="00000000"/>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7"/>
  </w:num>
  <w:num w:numId="4">
    <w:abstractNumId w:val="17"/>
  </w:num>
  <w:num w:numId="5">
    <w:abstractNumId w:val="1"/>
  </w:num>
  <w:num w:numId="6">
    <w:abstractNumId w:val="13"/>
  </w:num>
  <w:num w:numId="7">
    <w:abstractNumId w:val="16"/>
  </w:num>
  <w:num w:numId="8">
    <w:abstractNumId w:val="2"/>
  </w:num>
  <w:num w:numId="9">
    <w:abstractNumId w:val="28"/>
  </w:num>
  <w:num w:numId="10">
    <w:abstractNumId w:val="10"/>
  </w:num>
  <w:num w:numId="11">
    <w:abstractNumId w:val="3"/>
  </w:num>
  <w:num w:numId="12">
    <w:abstractNumId w:val="0"/>
  </w:num>
  <w:num w:numId="13">
    <w:abstractNumId w:val="22"/>
  </w:num>
  <w:num w:numId="14">
    <w:abstractNumId w:val="8"/>
  </w:num>
  <w:num w:numId="15">
    <w:abstractNumId w:val="29"/>
  </w:num>
  <w:num w:numId="16">
    <w:abstractNumId w:val="14"/>
  </w:num>
  <w:num w:numId="17">
    <w:abstractNumId w:val="18"/>
  </w:num>
  <w:num w:numId="18">
    <w:abstractNumId w:val="26"/>
  </w:num>
  <w:num w:numId="19">
    <w:abstractNumId w:val="4"/>
  </w:num>
  <w:num w:numId="20">
    <w:abstractNumId w:val="25"/>
  </w:num>
  <w:num w:numId="21">
    <w:abstractNumId w:val="15"/>
  </w:num>
  <w:num w:numId="22">
    <w:abstractNumId w:val="27"/>
  </w:num>
  <w:num w:numId="23">
    <w:abstractNumId w:val="23"/>
  </w:num>
  <w:num w:numId="24">
    <w:abstractNumId w:val="20"/>
  </w:num>
  <w:num w:numId="25">
    <w:abstractNumId w:val="19"/>
  </w:num>
  <w:num w:numId="26">
    <w:abstractNumId w:val="21"/>
  </w:num>
  <w:num w:numId="27">
    <w:abstractNumId w:val="5"/>
  </w:num>
  <w:num w:numId="28">
    <w:abstractNumId w:val="12"/>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35650"/>
    <w:rsid w:val="00036EBF"/>
    <w:rsid w:val="0008112B"/>
    <w:rsid w:val="000D4A75"/>
    <w:rsid w:val="000F3B6D"/>
    <w:rsid w:val="00110D1D"/>
    <w:rsid w:val="001152A9"/>
    <w:rsid w:val="00121D13"/>
    <w:rsid w:val="001247D4"/>
    <w:rsid w:val="00127F7C"/>
    <w:rsid w:val="00130167"/>
    <w:rsid w:val="00172A27"/>
    <w:rsid w:val="00194E7F"/>
    <w:rsid w:val="001B6A40"/>
    <w:rsid w:val="001C01F5"/>
    <w:rsid w:val="001E583E"/>
    <w:rsid w:val="00205FBD"/>
    <w:rsid w:val="00224650"/>
    <w:rsid w:val="0023565A"/>
    <w:rsid w:val="00237BBD"/>
    <w:rsid w:val="00237C00"/>
    <w:rsid w:val="002808DE"/>
    <w:rsid w:val="002821F9"/>
    <w:rsid w:val="00283BA6"/>
    <w:rsid w:val="002C2BA6"/>
    <w:rsid w:val="002D337A"/>
    <w:rsid w:val="002E09BB"/>
    <w:rsid w:val="002E1E0F"/>
    <w:rsid w:val="002E3ADA"/>
    <w:rsid w:val="002E4158"/>
    <w:rsid w:val="002E4409"/>
    <w:rsid w:val="002E4FB4"/>
    <w:rsid w:val="00325EFD"/>
    <w:rsid w:val="00345B2F"/>
    <w:rsid w:val="0038280F"/>
    <w:rsid w:val="003947D1"/>
    <w:rsid w:val="003C570A"/>
    <w:rsid w:val="003D2330"/>
    <w:rsid w:val="003F3F16"/>
    <w:rsid w:val="00423944"/>
    <w:rsid w:val="00423F39"/>
    <w:rsid w:val="004A275A"/>
    <w:rsid w:val="004A612C"/>
    <w:rsid w:val="004B3811"/>
    <w:rsid w:val="004F3CC8"/>
    <w:rsid w:val="005317B6"/>
    <w:rsid w:val="00536076"/>
    <w:rsid w:val="00560070"/>
    <w:rsid w:val="005728CD"/>
    <w:rsid w:val="005948BE"/>
    <w:rsid w:val="005C1FBD"/>
    <w:rsid w:val="005C68A4"/>
    <w:rsid w:val="005E0F05"/>
    <w:rsid w:val="00625B21"/>
    <w:rsid w:val="00654FF6"/>
    <w:rsid w:val="00673817"/>
    <w:rsid w:val="006B38A6"/>
    <w:rsid w:val="006C148C"/>
    <w:rsid w:val="006D3FC3"/>
    <w:rsid w:val="006F5585"/>
    <w:rsid w:val="00701526"/>
    <w:rsid w:val="00714B89"/>
    <w:rsid w:val="00721071"/>
    <w:rsid w:val="00743F22"/>
    <w:rsid w:val="007466D6"/>
    <w:rsid w:val="00765D08"/>
    <w:rsid w:val="007A5054"/>
    <w:rsid w:val="007F1ED2"/>
    <w:rsid w:val="00815C76"/>
    <w:rsid w:val="0082496D"/>
    <w:rsid w:val="008310C3"/>
    <w:rsid w:val="00883BE8"/>
    <w:rsid w:val="00884A2C"/>
    <w:rsid w:val="008B5552"/>
    <w:rsid w:val="008C02D7"/>
    <w:rsid w:val="00904C4C"/>
    <w:rsid w:val="00914C05"/>
    <w:rsid w:val="0092208C"/>
    <w:rsid w:val="00943D2B"/>
    <w:rsid w:val="00973387"/>
    <w:rsid w:val="009A7970"/>
    <w:rsid w:val="009C4756"/>
    <w:rsid w:val="009C6A05"/>
    <w:rsid w:val="009D60D2"/>
    <w:rsid w:val="009D6791"/>
    <w:rsid w:val="00A32895"/>
    <w:rsid w:val="00A46E43"/>
    <w:rsid w:val="00A838A0"/>
    <w:rsid w:val="00AB1B08"/>
    <w:rsid w:val="00AB1D74"/>
    <w:rsid w:val="00AC1C9F"/>
    <w:rsid w:val="00AD2876"/>
    <w:rsid w:val="00AE6F51"/>
    <w:rsid w:val="00AF5FAD"/>
    <w:rsid w:val="00AF6822"/>
    <w:rsid w:val="00B20BC5"/>
    <w:rsid w:val="00B36362"/>
    <w:rsid w:val="00B407FC"/>
    <w:rsid w:val="00B413BE"/>
    <w:rsid w:val="00B714AF"/>
    <w:rsid w:val="00B917E7"/>
    <w:rsid w:val="00BE0BFA"/>
    <w:rsid w:val="00BF44F7"/>
    <w:rsid w:val="00C16773"/>
    <w:rsid w:val="00C238CE"/>
    <w:rsid w:val="00C93F4F"/>
    <w:rsid w:val="00CA3B55"/>
    <w:rsid w:val="00CF64D3"/>
    <w:rsid w:val="00CF7FA9"/>
    <w:rsid w:val="00D17060"/>
    <w:rsid w:val="00D61CD1"/>
    <w:rsid w:val="00D70CF8"/>
    <w:rsid w:val="00D9522A"/>
    <w:rsid w:val="00DA0BD7"/>
    <w:rsid w:val="00DA5CF0"/>
    <w:rsid w:val="00DB35B4"/>
    <w:rsid w:val="00DD4B58"/>
    <w:rsid w:val="00DF4476"/>
    <w:rsid w:val="00E32614"/>
    <w:rsid w:val="00E505B9"/>
    <w:rsid w:val="00E60796"/>
    <w:rsid w:val="00E60AEB"/>
    <w:rsid w:val="00EC6EF7"/>
    <w:rsid w:val="00ED48D0"/>
    <w:rsid w:val="00EE3680"/>
    <w:rsid w:val="00EE52D2"/>
    <w:rsid w:val="00EF6141"/>
    <w:rsid w:val="00F040E0"/>
    <w:rsid w:val="00F044BD"/>
    <w:rsid w:val="00F33B67"/>
    <w:rsid w:val="00F33E6D"/>
    <w:rsid w:val="00F428FC"/>
    <w:rsid w:val="00FB471B"/>
    <w:rsid w:val="00FB6480"/>
    <w:rsid w:val="00FD19AF"/>
    <w:rsid w:val="00FF1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432631F-1F9F-457A-82D7-37F24FAF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jc w:val="both"/>
      <w:outlineLvl w:val="2"/>
    </w:pPr>
    <w:rPr>
      <w:rFonts w:ascii="Arial Unicode MS" w:hAnsi="Arial Unicode MS" w:cs="Arial Unicode MS"/>
      <w:bCs/>
      <w:color w:val="993366"/>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61">
    <w:name w:val="h61"/>
    <w:rPr>
      <w:b/>
      <w:bCs/>
      <w:color w:val="0099CC"/>
      <w:sz w:val="16"/>
      <w:szCs w:val="16"/>
    </w:rPr>
  </w:style>
  <w:style w:type="character" w:customStyle="1" w:styleId="a3">
    <w:name w:val="頁尾 字元"/>
    <w:link w:val="a4"/>
    <w:rPr>
      <w:kern w:val="2"/>
    </w:rPr>
  </w:style>
  <w:style w:type="character" w:customStyle="1" w:styleId="h21">
    <w:name w:val="h21"/>
    <w:rPr>
      <w:color w:val="009933"/>
      <w:sz w:val="16"/>
      <w:szCs w:val="16"/>
    </w:rPr>
  </w:style>
  <w:style w:type="character" w:customStyle="1" w:styleId="a5">
    <w:name w:val="頁首 字元"/>
    <w:link w:val="a6"/>
    <w:rPr>
      <w:kern w:val="2"/>
    </w:rPr>
  </w:style>
  <w:style w:type="character" w:customStyle="1" w:styleId="a7">
    <w:name w:val="註解方塊文字 字元"/>
    <w:link w:val="a8"/>
    <w:rPr>
      <w:rFonts w:ascii="Cambria" w:hAnsi="Cambria"/>
      <w:b/>
      <w:bCs/>
      <w:sz w:val="18"/>
      <w:szCs w:val="18"/>
    </w:rPr>
  </w:style>
  <w:style w:type="character" w:customStyle="1" w:styleId="h71">
    <w:name w:val="h71"/>
    <w:rPr>
      <w:color w:val="FF0000"/>
      <w:sz w:val="13"/>
      <w:szCs w:val="13"/>
    </w:rPr>
  </w:style>
  <w:style w:type="character" w:customStyle="1" w:styleId="a9">
    <w:name w:val="文件引導模式 字元"/>
    <w:link w:val="aa"/>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styleId="ab">
    <w:name w:val="Strong"/>
    <w:qFormat/>
    <w:rPr>
      <w:b/>
      <w:bCs/>
    </w:rPr>
  </w:style>
  <w:style w:type="character" w:styleId="ac">
    <w:name w:val="page number"/>
    <w:basedOn w:val="a0"/>
  </w:style>
  <w:style w:type="character" w:styleId="ad">
    <w:name w:val="Hyperlink"/>
    <w:rPr>
      <w:rFonts w:ascii="新細明體" w:hAnsi="新細明體"/>
      <w:color w:val="808000"/>
      <w:sz w:val="20"/>
      <w:u w:val="single"/>
    </w:rPr>
  </w:style>
  <w:style w:type="character" w:styleId="ae">
    <w:name w:val="FollowedHyperlink"/>
    <w:rPr>
      <w:rFonts w:ascii="新細明體" w:hAnsi="新細明體"/>
      <w:color w:val="800080"/>
      <w:sz w:val="20"/>
      <w:u w:val="single"/>
    </w:rPr>
  </w:style>
  <w:style w:type="paragraph" w:customStyle="1" w:styleId="21">
    <w:name w:val="樣式2"/>
    <w:basedOn w:val="2"/>
  </w:style>
  <w:style w:type="paragraph" w:customStyle="1" w:styleId="Default">
    <w:name w:val="Default"/>
    <w:pPr>
      <w:widowControl w:val="0"/>
      <w:autoSpaceDE w:val="0"/>
      <w:autoSpaceDN w:val="0"/>
      <w:adjustRightInd w:val="0"/>
    </w:pPr>
    <w:rPr>
      <w:color w:val="000000"/>
      <w:sz w:val="24"/>
      <w:szCs w:val="24"/>
    </w:rPr>
  </w:style>
  <w:style w:type="paragraph" w:customStyle="1" w:styleId="af">
    <w:name w:val="...."/>
    <w:basedOn w:val="Default"/>
    <w:next w:val="Default"/>
    <w:rPr>
      <w:color w:val="auto"/>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1">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6">
    <w:name w:val="header"/>
    <w:basedOn w:val="a"/>
    <w:link w:val="a5"/>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aa">
    <w:name w:val="Document Map"/>
    <w:basedOn w:val="a"/>
    <w:link w:val="a9"/>
    <w:rPr>
      <w:rFonts w:ascii="新細明體" w:hAnsi="新細明體"/>
      <w:szCs w:val="18"/>
    </w:rPr>
  </w:style>
  <w:style w:type="paragraph" w:customStyle="1" w:styleId="12">
    <w:name w:val="樣式1"/>
    <w:basedOn w:val="1"/>
  </w:style>
  <w:style w:type="paragraph" w:customStyle="1" w:styleId="40">
    <w:name w:val="樣式4"/>
    <w:basedOn w:val="aa"/>
    <w:pPr>
      <w:shd w:val="clear" w:color="auto" w:fill="FFFFFF"/>
      <w:ind w:left="400"/>
    </w:pPr>
    <w:rPr>
      <w:rFonts w:ascii="Arial" w:hAnsi="Arial"/>
      <w:szCs w:val="24"/>
    </w:rPr>
  </w:style>
  <w:style w:type="paragraph" w:styleId="a8">
    <w:name w:val="Balloon Text"/>
    <w:basedOn w:val="a"/>
    <w:link w:val="a7"/>
    <w:rPr>
      <w:rFonts w:ascii="Cambria" w:hAnsi="Cambria"/>
      <w:b/>
      <w:bCs/>
      <w:sz w:val="18"/>
      <w:szCs w:val="18"/>
    </w:rPr>
  </w:style>
  <w:style w:type="table" w:styleId="af0">
    <w:name w:val="Table Grid"/>
    <w:basedOn w:val="a1"/>
    <w:rsid w:val="0003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Char">
    <w:name w:val="Hyperlink Char"/>
    <w:rsid w:val="0042394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830">
      <w:bodyDiv w:val="1"/>
      <w:marLeft w:val="0"/>
      <w:marRight w:val="0"/>
      <w:marTop w:val="0"/>
      <w:marBottom w:val="0"/>
      <w:divBdr>
        <w:top w:val="none" w:sz="0" w:space="0" w:color="auto"/>
        <w:left w:val="none" w:sz="0" w:space="0" w:color="auto"/>
        <w:bottom w:val="none" w:sz="0" w:space="0" w:color="auto"/>
        <w:right w:val="none" w:sz="0" w:space="0" w:color="auto"/>
      </w:divBdr>
    </w:div>
    <w:div w:id="7853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20154;&#27665;&#22296;&#39636;&#27861;.docx" TargetMode="External"/><Relationship Id="rId21" Type="http://schemas.openxmlformats.org/officeDocument/2006/relationships/hyperlink" Target="..\law8\00&#20844;&#27665;&#33287;&#33521;&#25991;&#28204;&#39511;&#38988;&#24235;.docx" TargetMode="External"/><Relationship Id="rId34" Type="http://schemas.openxmlformats.org/officeDocument/2006/relationships/hyperlink" Target="../law8/00&#20844;&#27665;&#33287;&#33521;&#25991;&#28204;&#39511;&#38988;&#24235;.docx" TargetMode="External"/><Relationship Id="rId42" Type="http://schemas.openxmlformats.org/officeDocument/2006/relationships/hyperlink" Target="..\law\&#21009;&#27861;.docx" TargetMode="External"/><Relationship Id="rId47" Type="http://schemas.openxmlformats.org/officeDocument/2006/relationships/hyperlink" Target="..\law\&#28040;&#36027;&#32773;&#20445;&#35703;&#27861;.docx" TargetMode="External"/><Relationship Id="rId50" Type="http://schemas.openxmlformats.org/officeDocument/2006/relationships/hyperlink" Target="..\law\&#25010;&#27861;.docx" TargetMode="External"/><Relationship Id="rId55" Type="http://schemas.openxmlformats.org/officeDocument/2006/relationships/hyperlink" Target="..\law\&#28331;&#27849;&#27861;.docx" TargetMode="External"/><Relationship Id="rId7" Type="http://schemas.openxmlformats.org/officeDocument/2006/relationships/hyperlink" Target="http://www.6law.idv.tw/"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9" Type="http://schemas.openxmlformats.org/officeDocument/2006/relationships/hyperlink" Target="../law8/00&#20844;&#27665;&#33287;&#33521;&#25991;&#28204;&#39511;&#38988;&#24235;.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8/00&#20844;&#27665;&#33287;&#33521;&#25991;&#28204;&#39511;&#38988;&#24235;.docx" TargetMode="External"/><Relationship Id="rId37" Type="http://schemas.openxmlformats.org/officeDocument/2006/relationships/hyperlink" Target="..\law\&#20154;&#27665;&#22296;&#39636;&#27861;.docx" TargetMode="External"/><Relationship Id="rId40" Type="http://schemas.openxmlformats.org/officeDocument/2006/relationships/image" Target="media/image2.png"/><Relationship Id="rId45" Type="http://schemas.openxmlformats.org/officeDocument/2006/relationships/hyperlink" Target="..\law\&#31038;&#26371;&#31209;&#24207;&#32173;&#35703;&#27861;.docx" TargetMode="External"/><Relationship Id="rId53" Type="http://schemas.openxmlformats.org/officeDocument/2006/relationships/image" Target="media/image4.png"/><Relationship Id="rId58" Type="http://schemas.openxmlformats.org/officeDocument/2006/relationships/hyperlink" Target="mailto:anita399646@hotmail.com"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S-link&#27511;&#24180;&#38988;&#24235;&#24409;&#32232;&#32034;&#24341;03.docx" TargetMode="External"/><Relationship Id="rId14" Type="http://schemas.openxmlformats.org/officeDocument/2006/relationships/hyperlink" Target="00&#20844;&#27665;&#33287;&#33521;&#25991;&#28204;&#39511;&#38988;&#24235;a.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8/00&#20844;&#27665;&#33287;&#33521;&#25991;&#28204;&#39511;&#38988;&#24235;.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5010;&#27861;.docx" TargetMode="External"/><Relationship Id="rId43" Type="http://schemas.openxmlformats.org/officeDocument/2006/relationships/hyperlink" Target="..\law3\&#20813;&#24441;&#31105;&#24441;&#32233;&#24501;&#32233;&#21484;&#23526;&#26045;&#36774;&#27861;.docx" TargetMode="External"/><Relationship Id="rId48" Type="http://schemas.openxmlformats.org/officeDocument/2006/relationships/hyperlink" Target="..\law\&#25010;&#27861;.docx" TargetMode="External"/><Relationship Id="rId56" Type="http://schemas.openxmlformats.org/officeDocument/2006/relationships/hyperlink" Target="..\law\&#28331;&#27849;&#27861;.docx" TargetMode="External"/><Relationship Id="rId8" Type="http://schemas.openxmlformats.org/officeDocument/2006/relationships/image" Target="media/image1.jpeg"/><Relationship Id="rId51" Type="http://schemas.openxmlformats.org/officeDocument/2006/relationships/hyperlink" Target="..\law\&#25010;&#27861;.docx" TargetMode="External"/><Relationship Id="rId3" Type="http://schemas.openxmlformats.org/officeDocument/2006/relationships/settings" Target="settings.xml"/><Relationship Id="rId12" Type="http://schemas.openxmlformats.org/officeDocument/2006/relationships/hyperlink" Target="..\law8docx\00&#20844;&#27665;&#33287;&#33521;&#25991;&#28204;&#39511;&#38988;&#24235;02.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8/00&#20844;&#27665;&#33287;&#33521;&#25991;&#28204;&#39511;&#38988;&#24235;.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law\&#38598;&#26371;&#36938;&#34892;&#27861;.docx" TargetMode="External"/><Relationship Id="rId46" Type="http://schemas.openxmlformats.org/officeDocument/2006/relationships/hyperlink" Target="..\law\&#25010;&#27861;.docx" TargetMode="External"/><Relationship Id="rId59" Type="http://schemas.openxmlformats.org/officeDocument/2006/relationships/footer" Target="footer1.xml"/><Relationship Id="rId20" Type="http://schemas.openxmlformats.org/officeDocument/2006/relationships/hyperlink" Target="..\S-link&#27511;&#24180;&#38988;&#24235;&#24409;&#32232;&#32034;&#24341;01.docx" TargetMode="External"/><Relationship Id="rId41" Type="http://schemas.openxmlformats.org/officeDocument/2006/relationships/hyperlink" Target="..\law\&#21009;&#27861;.docx" TargetMode="External"/><Relationship Id="rId54" Type="http://schemas.openxmlformats.org/officeDocument/2006/relationships/image" Target="media/image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00&#20844;&#27665;&#33287;&#33521;&#25991;&#28204;&#39511;&#38988;&#24235;02.docx" TargetMode="External"/><Relationship Id="rId23" Type="http://schemas.openxmlformats.org/officeDocument/2006/relationships/hyperlink" Target="../law8/00&#20844;&#27665;&#33287;&#33521;&#25991;&#28204;&#39511;&#38988;&#24235;.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38598;&#26371;&#36938;&#34892;&#27861;.docx" TargetMode="External"/><Relationship Id="rId49" Type="http://schemas.openxmlformats.org/officeDocument/2006/relationships/hyperlink" Target="..\law\&#25010;&#27861;.docx" TargetMode="External"/><Relationship Id="rId57" Type="http://schemas.openxmlformats.org/officeDocument/2006/relationships/image" Target="media/image6.png"/><Relationship Id="rId10" Type="http://schemas.openxmlformats.org/officeDocument/2006/relationships/hyperlink" Target="..\law8\00&#20844;&#27665;&#33287;&#33521;&#25991;&#28204;&#39511;&#38988;&#24235;.htm"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31038;&#26371;&#31209;&#24207;&#32173;&#35703;&#27861;.docx" TargetMode="External"/><Relationship Id="rId52" Type="http://schemas.openxmlformats.org/officeDocument/2006/relationships/image" Target="media/image3.png"/><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2029</Words>
  <Characters>11568</Characters>
  <Application>Microsoft Office Word</Application>
  <DocSecurity>0</DocSecurity>
  <PresentationFormat/>
  <Lines>96</Lines>
  <Paragraphs>27</Paragraphs>
  <Slides>0</Slides>
  <Notes>0</Notes>
  <HiddenSlides>0</HiddenSlides>
  <MMClips>0</MMClips>
  <ScaleCrop>false</ScaleCrop>
  <Company/>
  <LinksUpToDate>false</LinksUpToDate>
  <CharactersWithSpaces>13570</CharactersWithSpaces>
  <SharedDoc>false</SharedDoc>
  <HLinks>
    <vt:vector size="6030" baseType="variant">
      <vt:variant>
        <vt:i4>2949124</vt:i4>
      </vt:variant>
      <vt:variant>
        <vt:i4>3024</vt:i4>
      </vt:variant>
      <vt:variant>
        <vt:i4>0</vt:i4>
      </vt:variant>
      <vt:variant>
        <vt:i4>5</vt:i4>
      </vt:variant>
      <vt:variant>
        <vt:lpwstr>mailto:anita399646@hotmail.com</vt:lpwstr>
      </vt:variant>
      <vt:variant>
        <vt:lpwstr/>
      </vt:variant>
      <vt:variant>
        <vt:i4>7274612</vt:i4>
      </vt:variant>
      <vt:variant>
        <vt:i4>3020</vt:i4>
      </vt:variant>
      <vt:variant>
        <vt:i4>0</vt:i4>
      </vt:variant>
      <vt:variant>
        <vt:i4>5</vt:i4>
      </vt:variant>
      <vt:variant>
        <vt:lpwstr/>
      </vt:variant>
      <vt:variant>
        <vt:lpwstr>top</vt:lpwstr>
      </vt:variant>
      <vt:variant>
        <vt:i4>7274612</vt:i4>
      </vt:variant>
      <vt:variant>
        <vt:i4>3018</vt:i4>
      </vt:variant>
      <vt:variant>
        <vt:i4>0</vt:i4>
      </vt:variant>
      <vt:variant>
        <vt:i4>5</vt:i4>
      </vt:variant>
      <vt:variant>
        <vt:lpwstr/>
      </vt:variant>
      <vt:variant>
        <vt:lpwstr>top</vt:lpwstr>
      </vt:variant>
      <vt:variant>
        <vt:i4>1945735795</vt:i4>
      </vt:variant>
      <vt:variant>
        <vt:i4>3015</vt:i4>
      </vt:variant>
      <vt:variant>
        <vt:i4>0</vt:i4>
      </vt:variant>
      <vt:variant>
        <vt:i4>5</vt:i4>
      </vt:variant>
      <vt:variant>
        <vt:lpwstr>../law/中華民國憲法增修條文.doc</vt:lpwstr>
      </vt:variant>
      <vt:variant>
        <vt:lpwstr/>
      </vt:variant>
      <vt:variant>
        <vt:i4>1640393982</vt:i4>
      </vt:variant>
      <vt:variant>
        <vt:i4>3012</vt:i4>
      </vt:variant>
      <vt:variant>
        <vt:i4>0</vt:i4>
      </vt:variant>
      <vt:variant>
        <vt:i4>5</vt:i4>
      </vt:variant>
      <vt:variant>
        <vt:lpwstr>../law/憲法.doc</vt:lpwstr>
      </vt:variant>
      <vt:variant>
        <vt:lpwstr/>
      </vt:variant>
      <vt:variant>
        <vt:i4>295547637</vt:i4>
      </vt:variant>
      <vt:variant>
        <vt:i4>3008</vt:i4>
      </vt:variant>
      <vt:variant>
        <vt:i4>0</vt:i4>
      </vt:variant>
      <vt:variant>
        <vt:i4>5</vt:i4>
      </vt:variant>
      <vt:variant>
        <vt:lpwstr>../law/社會秩序維護法.doc</vt:lpwstr>
      </vt:variant>
      <vt:variant>
        <vt:lpwstr/>
      </vt:variant>
      <vt:variant>
        <vt:i4>295547637</vt:i4>
      </vt:variant>
      <vt:variant>
        <vt:i4>3006</vt:i4>
      </vt:variant>
      <vt:variant>
        <vt:i4>0</vt:i4>
      </vt:variant>
      <vt:variant>
        <vt:i4>5</vt:i4>
      </vt:variant>
      <vt:variant>
        <vt:lpwstr>../law/社會秩序維護法.doc</vt:lpwstr>
      </vt:variant>
      <vt:variant>
        <vt:lpwstr/>
      </vt:variant>
      <vt:variant>
        <vt:i4>1640393982</vt:i4>
      </vt:variant>
      <vt:variant>
        <vt:i4>3003</vt:i4>
      </vt:variant>
      <vt:variant>
        <vt:i4>0</vt:i4>
      </vt:variant>
      <vt:variant>
        <vt:i4>5</vt:i4>
      </vt:variant>
      <vt:variant>
        <vt:lpwstr>../law/憲法.doc</vt:lpwstr>
      </vt:variant>
      <vt:variant>
        <vt:lpwstr/>
      </vt:variant>
      <vt:variant>
        <vt:i4>1945735795</vt:i4>
      </vt:variant>
      <vt:variant>
        <vt:i4>3000</vt:i4>
      </vt:variant>
      <vt:variant>
        <vt:i4>0</vt:i4>
      </vt:variant>
      <vt:variant>
        <vt:i4>5</vt:i4>
      </vt:variant>
      <vt:variant>
        <vt:lpwstr>../law/中華民國憲法增修條文.doc</vt:lpwstr>
      </vt:variant>
      <vt:variant>
        <vt:lpwstr/>
      </vt:variant>
      <vt:variant>
        <vt:i4>-1996989269</vt:i4>
      </vt:variant>
      <vt:variant>
        <vt:i4>2997</vt:i4>
      </vt:variant>
      <vt:variant>
        <vt:i4>0</vt:i4>
      </vt:variant>
      <vt:variant>
        <vt:i4>5</vt:i4>
      </vt:variant>
      <vt:variant>
        <vt:lpwstr>../law/貪污治罪條例.doc</vt:lpwstr>
      </vt:variant>
      <vt:variant>
        <vt:lpwstr/>
      </vt:variant>
      <vt:variant>
        <vt:i4>1945735795</vt:i4>
      </vt:variant>
      <vt:variant>
        <vt:i4>2994</vt:i4>
      </vt:variant>
      <vt:variant>
        <vt:i4>0</vt:i4>
      </vt:variant>
      <vt:variant>
        <vt:i4>5</vt:i4>
      </vt:variant>
      <vt:variant>
        <vt:lpwstr>../law/中華民國憲法增修條文.doc</vt:lpwstr>
      </vt:variant>
      <vt:variant>
        <vt:lpwstr/>
      </vt:variant>
      <vt:variant>
        <vt:i4>1640393982</vt:i4>
      </vt:variant>
      <vt:variant>
        <vt:i4>2991</vt:i4>
      </vt:variant>
      <vt:variant>
        <vt:i4>0</vt:i4>
      </vt:variant>
      <vt:variant>
        <vt:i4>5</vt:i4>
      </vt:variant>
      <vt:variant>
        <vt:lpwstr>../law/憲法.doc</vt:lpwstr>
      </vt:variant>
      <vt:variant>
        <vt:lpwstr/>
      </vt:variant>
      <vt:variant>
        <vt:i4>1382378750</vt:i4>
      </vt:variant>
      <vt:variant>
        <vt:i4>2988</vt:i4>
      </vt:variant>
      <vt:variant>
        <vt:i4>0</vt:i4>
      </vt:variant>
      <vt:variant>
        <vt:i4>5</vt:i4>
      </vt:variant>
      <vt:variant>
        <vt:lpwstr>../law/刑法.doc</vt:lpwstr>
      </vt:variant>
      <vt:variant>
        <vt:lpwstr/>
      </vt:variant>
      <vt:variant>
        <vt:i4>1382378750</vt:i4>
      </vt:variant>
      <vt:variant>
        <vt:i4>2985</vt:i4>
      </vt:variant>
      <vt:variant>
        <vt:i4>0</vt:i4>
      </vt:variant>
      <vt:variant>
        <vt:i4>5</vt:i4>
      </vt:variant>
      <vt:variant>
        <vt:lpwstr>../law/刑法.doc</vt:lpwstr>
      </vt:variant>
      <vt:variant>
        <vt:lpwstr/>
      </vt:variant>
      <vt:variant>
        <vt:i4>1818586366</vt:i4>
      </vt:variant>
      <vt:variant>
        <vt:i4>2982</vt:i4>
      </vt:variant>
      <vt:variant>
        <vt:i4>0</vt:i4>
      </vt:variant>
      <vt:variant>
        <vt:i4>5</vt:i4>
      </vt:variant>
      <vt:variant>
        <vt:lpwstr>../law/民法.doc</vt:lpwstr>
      </vt:variant>
      <vt:variant>
        <vt:lpwstr/>
      </vt:variant>
      <vt:variant>
        <vt:i4>1640393982</vt:i4>
      </vt:variant>
      <vt:variant>
        <vt:i4>2979</vt:i4>
      </vt:variant>
      <vt:variant>
        <vt:i4>0</vt:i4>
      </vt:variant>
      <vt:variant>
        <vt:i4>5</vt:i4>
      </vt:variant>
      <vt:variant>
        <vt:lpwstr>../law/憲法.doc</vt:lpwstr>
      </vt:variant>
      <vt:variant>
        <vt:lpwstr/>
      </vt:variant>
      <vt:variant>
        <vt:i4>1640393982</vt:i4>
      </vt:variant>
      <vt:variant>
        <vt:i4>2976</vt:i4>
      </vt:variant>
      <vt:variant>
        <vt:i4>0</vt:i4>
      </vt:variant>
      <vt:variant>
        <vt:i4>5</vt:i4>
      </vt:variant>
      <vt:variant>
        <vt:lpwstr>../law/憲法.doc</vt:lpwstr>
      </vt:variant>
      <vt:variant>
        <vt:lpwstr/>
      </vt:variant>
      <vt:variant>
        <vt:i4>1720627096</vt:i4>
      </vt:variant>
      <vt:variant>
        <vt:i4>2973</vt:i4>
      </vt:variant>
      <vt:variant>
        <vt:i4>0</vt:i4>
      </vt:variant>
      <vt:variant>
        <vt:i4>5</vt:i4>
      </vt:variant>
      <vt:variant>
        <vt:lpwstr>../law/消費者保護法.doc</vt:lpwstr>
      </vt:variant>
      <vt:variant>
        <vt:lpwstr/>
      </vt:variant>
      <vt:variant>
        <vt:i4>1680333428</vt:i4>
      </vt:variant>
      <vt:variant>
        <vt:i4>2970</vt:i4>
      </vt:variant>
      <vt:variant>
        <vt:i4>0</vt:i4>
      </vt:variant>
      <vt:variant>
        <vt:i4>5</vt:i4>
      </vt:variant>
      <vt:variant>
        <vt:lpwstr>../law/強制執行法.doc</vt:lpwstr>
      </vt:variant>
      <vt:variant>
        <vt:lpwstr/>
      </vt:variant>
      <vt:variant>
        <vt:i4>1032555335</vt:i4>
      </vt:variant>
      <vt:variant>
        <vt:i4>2967</vt:i4>
      </vt:variant>
      <vt:variant>
        <vt:i4>0</vt:i4>
      </vt:variant>
      <vt:variant>
        <vt:i4>5</vt:i4>
      </vt:variant>
      <vt:variant>
        <vt:lpwstr>../law/公證法.doc</vt:lpwstr>
      </vt:variant>
      <vt:variant>
        <vt:lpwstr/>
      </vt:variant>
      <vt:variant>
        <vt:i4>1032541174</vt:i4>
      </vt:variant>
      <vt:variant>
        <vt:i4>2964</vt:i4>
      </vt:variant>
      <vt:variant>
        <vt:i4>0</vt:i4>
      </vt:variant>
      <vt:variant>
        <vt:i4>5</vt:i4>
      </vt:variant>
      <vt:variant>
        <vt:lpwstr>../law/公司法.doc</vt:lpwstr>
      </vt:variant>
      <vt:variant>
        <vt:lpwstr/>
      </vt:variant>
      <vt:variant>
        <vt:i4>1818586366</vt:i4>
      </vt:variant>
      <vt:variant>
        <vt:i4>2961</vt:i4>
      </vt:variant>
      <vt:variant>
        <vt:i4>0</vt:i4>
      </vt:variant>
      <vt:variant>
        <vt:i4>5</vt:i4>
      </vt:variant>
      <vt:variant>
        <vt:lpwstr>../law/民法.doc</vt:lpwstr>
      </vt:variant>
      <vt:variant>
        <vt:lpwstr/>
      </vt:variant>
      <vt:variant>
        <vt:i4>1640393982</vt:i4>
      </vt:variant>
      <vt:variant>
        <vt:i4>2958</vt:i4>
      </vt:variant>
      <vt:variant>
        <vt:i4>0</vt:i4>
      </vt:variant>
      <vt:variant>
        <vt:i4>5</vt:i4>
      </vt:variant>
      <vt:variant>
        <vt:lpwstr>../law/憲法.doc</vt:lpwstr>
      </vt:variant>
      <vt:variant>
        <vt:lpwstr/>
      </vt:variant>
      <vt:variant>
        <vt:i4>1640393982</vt:i4>
      </vt:variant>
      <vt:variant>
        <vt:i4>2955</vt:i4>
      </vt:variant>
      <vt:variant>
        <vt:i4>0</vt:i4>
      </vt:variant>
      <vt:variant>
        <vt:i4>5</vt:i4>
      </vt:variant>
      <vt:variant>
        <vt:lpwstr>../law/憲法.doc</vt:lpwstr>
      </vt:variant>
      <vt:variant>
        <vt:lpwstr/>
      </vt:variant>
      <vt:variant>
        <vt:i4>1818586366</vt:i4>
      </vt:variant>
      <vt:variant>
        <vt:i4>2952</vt:i4>
      </vt:variant>
      <vt:variant>
        <vt:i4>0</vt:i4>
      </vt:variant>
      <vt:variant>
        <vt:i4>5</vt:i4>
      </vt:variant>
      <vt:variant>
        <vt:lpwstr>../law/民法.doc</vt:lpwstr>
      </vt:variant>
      <vt:variant>
        <vt:lpwstr/>
      </vt:variant>
      <vt:variant>
        <vt:i4>1945735795</vt:i4>
      </vt:variant>
      <vt:variant>
        <vt:i4>2949</vt:i4>
      </vt:variant>
      <vt:variant>
        <vt:i4>0</vt:i4>
      </vt:variant>
      <vt:variant>
        <vt:i4>5</vt:i4>
      </vt:variant>
      <vt:variant>
        <vt:lpwstr>../law/中華民國憲法增修條文.doc</vt:lpwstr>
      </vt:variant>
      <vt:variant>
        <vt:lpwstr/>
      </vt:variant>
      <vt:variant>
        <vt:i4>7274612</vt:i4>
      </vt:variant>
      <vt:variant>
        <vt:i4>2946</vt:i4>
      </vt:variant>
      <vt:variant>
        <vt:i4>0</vt:i4>
      </vt:variant>
      <vt:variant>
        <vt:i4>5</vt:i4>
      </vt:variant>
      <vt:variant>
        <vt:lpwstr/>
      </vt:variant>
      <vt:variant>
        <vt:lpwstr>top</vt:lpwstr>
      </vt:variant>
      <vt:variant>
        <vt:i4>3145825</vt:i4>
      </vt:variant>
      <vt:variant>
        <vt:i4>2943</vt:i4>
      </vt:variant>
      <vt:variant>
        <vt:i4>0</vt:i4>
      </vt:variant>
      <vt:variant>
        <vt:i4>5</vt:i4>
      </vt:variant>
      <vt:variant>
        <vt:lpwstr/>
      </vt:variant>
      <vt:variant>
        <vt:lpwstr>a03</vt:lpwstr>
      </vt:variant>
      <vt:variant>
        <vt:i4>-1223947609</vt:i4>
      </vt:variant>
      <vt:variant>
        <vt:i4>2940</vt:i4>
      </vt:variant>
      <vt:variant>
        <vt:i4>0</vt:i4>
      </vt:variant>
      <vt:variant>
        <vt:i4>5</vt:i4>
      </vt:variant>
      <vt:variant>
        <vt:lpwstr>../law/國家賠償法.doc</vt:lpwstr>
      </vt:variant>
      <vt:variant>
        <vt:lpwstr/>
      </vt:variant>
      <vt:variant>
        <vt:i4>246494085</vt:i4>
      </vt:variant>
      <vt:variant>
        <vt:i4>2937</vt:i4>
      </vt:variant>
      <vt:variant>
        <vt:i4>0</vt:i4>
      </vt:variant>
      <vt:variant>
        <vt:i4>5</vt:i4>
      </vt:variant>
      <vt:variant>
        <vt:lpwstr>../law/兒童及少年福利法.doc</vt:lpwstr>
      </vt:variant>
      <vt:variant>
        <vt:lpwstr/>
      </vt:variant>
      <vt:variant>
        <vt:i4>1945735795</vt:i4>
      </vt:variant>
      <vt:variant>
        <vt:i4>2934</vt:i4>
      </vt:variant>
      <vt:variant>
        <vt:i4>0</vt:i4>
      </vt:variant>
      <vt:variant>
        <vt:i4>5</vt:i4>
      </vt:variant>
      <vt:variant>
        <vt:lpwstr>../law/中華民國憲法增修條文.doc</vt:lpwstr>
      </vt:variant>
      <vt:variant>
        <vt:lpwstr/>
      </vt:variant>
      <vt:variant>
        <vt:i4>1640393982</vt:i4>
      </vt:variant>
      <vt:variant>
        <vt:i4>2931</vt:i4>
      </vt:variant>
      <vt:variant>
        <vt:i4>0</vt:i4>
      </vt:variant>
      <vt:variant>
        <vt:i4>5</vt:i4>
      </vt:variant>
      <vt:variant>
        <vt:lpwstr>../law/憲法.doc</vt:lpwstr>
      </vt:variant>
      <vt:variant>
        <vt:lpwstr/>
      </vt:variant>
      <vt:variant>
        <vt:i4>1640393982</vt:i4>
      </vt:variant>
      <vt:variant>
        <vt:i4>2928</vt:i4>
      </vt:variant>
      <vt:variant>
        <vt:i4>0</vt:i4>
      </vt:variant>
      <vt:variant>
        <vt:i4>5</vt:i4>
      </vt:variant>
      <vt:variant>
        <vt:lpwstr>../law/憲法.doc</vt:lpwstr>
      </vt:variant>
      <vt:variant>
        <vt:lpwstr/>
      </vt:variant>
      <vt:variant>
        <vt:i4>1640393982</vt:i4>
      </vt:variant>
      <vt:variant>
        <vt:i4>2925</vt:i4>
      </vt:variant>
      <vt:variant>
        <vt:i4>0</vt:i4>
      </vt:variant>
      <vt:variant>
        <vt:i4>5</vt:i4>
      </vt:variant>
      <vt:variant>
        <vt:lpwstr>../law/憲法.doc</vt:lpwstr>
      </vt:variant>
      <vt:variant>
        <vt:lpwstr/>
      </vt:variant>
      <vt:variant>
        <vt:i4>1945735795</vt:i4>
      </vt:variant>
      <vt:variant>
        <vt:i4>2922</vt:i4>
      </vt:variant>
      <vt:variant>
        <vt:i4>0</vt:i4>
      </vt:variant>
      <vt:variant>
        <vt:i4>5</vt:i4>
      </vt:variant>
      <vt:variant>
        <vt:lpwstr>../law/中華民國憲法增修條文.doc</vt:lpwstr>
      </vt:variant>
      <vt:variant>
        <vt:lpwstr/>
      </vt:variant>
      <vt:variant>
        <vt:i4>-942186365</vt:i4>
      </vt:variant>
      <vt:variant>
        <vt:i4>2919</vt:i4>
      </vt:variant>
      <vt:variant>
        <vt:i4>0</vt:i4>
      </vt:variant>
      <vt:variant>
        <vt:i4>5</vt:i4>
      </vt:variant>
      <vt:variant>
        <vt:lpwstr>../law/家庭暴力防治法.doc</vt:lpwstr>
      </vt:variant>
      <vt:variant>
        <vt:lpwstr/>
      </vt:variant>
      <vt:variant>
        <vt:i4>-324977353</vt:i4>
      </vt:variant>
      <vt:variant>
        <vt:i4>2916</vt:i4>
      </vt:variant>
      <vt:variant>
        <vt:i4>0</vt:i4>
      </vt:variant>
      <vt:variant>
        <vt:i4>5</vt:i4>
      </vt:variant>
      <vt:variant>
        <vt:lpwstr>../law/兒童及少年性交易防制條例.doc</vt:lpwstr>
      </vt:variant>
      <vt:variant>
        <vt:lpwstr>a24</vt:lpwstr>
      </vt:variant>
      <vt:variant>
        <vt:i4>7274612</vt:i4>
      </vt:variant>
      <vt:variant>
        <vt:i4>2913</vt:i4>
      </vt:variant>
      <vt:variant>
        <vt:i4>0</vt:i4>
      </vt:variant>
      <vt:variant>
        <vt:i4>5</vt:i4>
      </vt:variant>
      <vt:variant>
        <vt:lpwstr/>
      </vt:variant>
      <vt:variant>
        <vt:lpwstr>top</vt:lpwstr>
      </vt:variant>
      <vt:variant>
        <vt:i4>3145825</vt:i4>
      </vt:variant>
      <vt:variant>
        <vt:i4>2910</vt:i4>
      </vt:variant>
      <vt:variant>
        <vt:i4>0</vt:i4>
      </vt:variant>
      <vt:variant>
        <vt:i4>5</vt:i4>
      </vt:variant>
      <vt:variant>
        <vt:lpwstr/>
      </vt:variant>
      <vt:variant>
        <vt:lpwstr>a03</vt:lpwstr>
      </vt:variant>
      <vt:variant>
        <vt:i4>1382378750</vt:i4>
      </vt:variant>
      <vt:variant>
        <vt:i4>2907</vt:i4>
      </vt:variant>
      <vt:variant>
        <vt:i4>0</vt:i4>
      </vt:variant>
      <vt:variant>
        <vt:i4>5</vt:i4>
      </vt:variant>
      <vt:variant>
        <vt:lpwstr>../law/刑法.doc</vt:lpwstr>
      </vt:variant>
      <vt:variant>
        <vt:lpwstr/>
      </vt:variant>
      <vt:variant>
        <vt:i4>1382378750</vt:i4>
      </vt:variant>
      <vt:variant>
        <vt:i4>2904</vt:i4>
      </vt:variant>
      <vt:variant>
        <vt:i4>0</vt:i4>
      </vt:variant>
      <vt:variant>
        <vt:i4>5</vt:i4>
      </vt:variant>
      <vt:variant>
        <vt:lpwstr>../law/刑法.doc</vt:lpwstr>
      </vt:variant>
      <vt:variant>
        <vt:lpwstr/>
      </vt:variant>
      <vt:variant>
        <vt:i4>7274612</vt:i4>
      </vt:variant>
      <vt:variant>
        <vt:i4>2901</vt:i4>
      </vt:variant>
      <vt:variant>
        <vt:i4>0</vt:i4>
      </vt:variant>
      <vt:variant>
        <vt:i4>5</vt:i4>
      </vt:variant>
      <vt:variant>
        <vt:lpwstr/>
      </vt:variant>
      <vt:variant>
        <vt:lpwstr>top</vt:lpwstr>
      </vt:variant>
      <vt:variant>
        <vt:i4>3145825</vt:i4>
      </vt:variant>
      <vt:variant>
        <vt:i4>2898</vt:i4>
      </vt:variant>
      <vt:variant>
        <vt:i4>0</vt:i4>
      </vt:variant>
      <vt:variant>
        <vt:i4>5</vt:i4>
      </vt:variant>
      <vt:variant>
        <vt:lpwstr/>
      </vt:variant>
      <vt:variant>
        <vt:lpwstr>a02</vt:lpwstr>
      </vt:variant>
      <vt:variant>
        <vt:i4>1855975214</vt:i4>
      </vt:variant>
      <vt:variant>
        <vt:i4>2895</vt:i4>
      </vt:variant>
      <vt:variant>
        <vt:i4>0</vt:i4>
      </vt:variant>
      <vt:variant>
        <vt:i4>5</vt:i4>
      </vt:variant>
      <vt:variant>
        <vt:lpwstr>../law/行政訴訟法.doc</vt:lpwstr>
      </vt:variant>
      <vt:variant>
        <vt:lpwstr/>
      </vt:variant>
      <vt:variant>
        <vt:i4>1776368401</vt:i4>
      </vt:variant>
      <vt:variant>
        <vt:i4>2892</vt:i4>
      </vt:variant>
      <vt:variant>
        <vt:i4>0</vt:i4>
      </vt:variant>
      <vt:variant>
        <vt:i4>5</vt:i4>
      </vt:variant>
      <vt:variant>
        <vt:lpwstr>../law/地方制度法.doc</vt:lpwstr>
      </vt:variant>
      <vt:variant>
        <vt:lpwstr/>
      </vt:variant>
      <vt:variant>
        <vt:i4>1640393982</vt:i4>
      </vt:variant>
      <vt:variant>
        <vt:i4>2889</vt:i4>
      </vt:variant>
      <vt:variant>
        <vt:i4>0</vt:i4>
      </vt:variant>
      <vt:variant>
        <vt:i4>5</vt:i4>
      </vt:variant>
      <vt:variant>
        <vt:lpwstr>../law/憲法.doc</vt:lpwstr>
      </vt:variant>
      <vt:variant>
        <vt:lpwstr/>
      </vt:variant>
      <vt:variant>
        <vt:i4>1945735795</vt:i4>
      </vt:variant>
      <vt:variant>
        <vt:i4>2886</vt:i4>
      </vt:variant>
      <vt:variant>
        <vt:i4>0</vt:i4>
      </vt:variant>
      <vt:variant>
        <vt:i4>5</vt:i4>
      </vt:variant>
      <vt:variant>
        <vt:lpwstr>../law/中華民國憲法增修條文.doc</vt:lpwstr>
      </vt:variant>
      <vt:variant>
        <vt:lpwstr/>
      </vt:variant>
      <vt:variant>
        <vt:i4>748981034</vt:i4>
      </vt:variant>
      <vt:variant>
        <vt:i4>2883</vt:i4>
      </vt:variant>
      <vt:variant>
        <vt:i4>0</vt:i4>
      </vt:variant>
      <vt:variant>
        <vt:i4>5</vt:i4>
      </vt:variant>
      <vt:variant>
        <vt:lpwstr>../law/衛星廣播電視法.doc</vt:lpwstr>
      </vt:variant>
      <vt:variant>
        <vt:lpwstr/>
      </vt:variant>
      <vt:variant>
        <vt:i4>1818586366</vt:i4>
      </vt:variant>
      <vt:variant>
        <vt:i4>2880</vt:i4>
      </vt:variant>
      <vt:variant>
        <vt:i4>0</vt:i4>
      </vt:variant>
      <vt:variant>
        <vt:i4>5</vt:i4>
      </vt:variant>
      <vt:variant>
        <vt:lpwstr>../law/民法.doc</vt:lpwstr>
      </vt:variant>
      <vt:variant>
        <vt:lpwstr/>
      </vt:variant>
      <vt:variant>
        <vt:i4>1640393982</vt:i4>
      </vt:variant>
      <vt:variant>
        <vt:i4>2877</vt:i4>
      </vt:variant>
      <vt:variant>
        <vt:i4>0</vt:i4>
      </vt:variant>
      <vt:variant>
        <vt:i4>5</vt:i4>
      </vt:variant>
      <vt:variant>
        <vt:lpwstr>../law/憲法.doc</vt:lpwstr>
      </vt:variant>
      <vt:variant>
        <vt:lpwstr/>
      </vt:variant>
      <vt:variant>
        <vt:i4>1818586366</vt:i4>
      </vt:variant>
      <vt:variant>
        <vt:i4>2874</vt:i4>
      </vt:variant>
      <vt:variant>
        <vt:i4>0</vt:i4>
      </vt:variant>
      <vt:variant>
        <vt:i4>5</vt:i4>
      </vt:variant>
      <vt:variant>
        <vt:lpwstr>../law/民法.doc</vt:lpwstr>
      </vt:variant>
      <vt:variant>
        <vt:lpwstr/>
      </vt:variant>
      <vt:variant>
        <vt:i4>7274612</vt:i4>
      </vt:variant>
      <vt:variant>
        <vt:i4>2871</vt:i4>
      </vt:variant>
      <vt:variant>
        <vt:i4>0</vt:i4>
      </vt:variant>
      <vt:variant>
        <vt:i4>5</vt:i4>
      </vt:variant>
      <vt:variant>
        <vt:lpwstr/>
      </vt:variant>
      <vt:variant>
        <vt:lpwstr>top</vt:lpwstr>
      </vt:variant>
      <vt:variant>
        <vt:i4>3145825</vt:i4>
      </vt:variant>
      <vt:variant>
        <vt:i4>2868</vt:i4>
      </vt:variant>
      <vt:variant>
        <vt:i4>0</vt:i4>
      </vt:variant>
      <vt:variant>
        <vt:i4>5</vt:i4>
      </vt:variant>
      <vt:variant>
        <vt:lpwstr/>
      </vt:variant>
      <vt:variant>
        <vt:lpwstr>a04</vt:lpwstr>
      </vt:variant>
      <vt:variant>
        <vt:i4>1818586366</vt:i4>
      </vt:variant>
      <vt:variant>
        <vt:i4>2865</vt:i4>
      </vt:variant>
      <vt:variant>
        <vt:i4>0</vt:i4>
      </vt:variant>
      <vt:variant>
        <vt:i4>5</vt:i4>
      </vt:variant>
      <vt:variant>
        <vt:lpwstr>../law/民法.doc</vt:lpwstr>
      </vt:variant>
      <vt:variant>
        <vt:lpwstr/>
      </vt:variant>
      <vt:variant>
        <vt:i4>1640393982</vt:i4>
      </vt:variant>
      <vt:variant>
        <vt:i4>2862</vt:i4>
      </vt:variant>
      <vt:variant>
        <vt:i4>0</vt:i4>
      </vt:variant>
      <vt:variant>
        <vt:i4>5</vt:i4>
      </vt:variant>
      <vt:variant>
        <vt:lpwstr>../law/憲法.doc</vt:lpwstr>
      </vt:variant>
      <vt:variant>
        <vt:lpwstr/>
      </vt:variant>
      <vt:variant>
        <vt:i4>-131570550</vt:i4>
      </vt:variant>
      <vt:variant>
        <vt:i4>2859</vt:i4>
      </vt:variant>
      <vt:variant>
        <vt:i4>0</vt:i4>
      </vt:variant>
      <vt:variant>
        <vt:i4>5</vt:i4>
      </vt:variant>
      <vt:variant>
        <vt:lpwstr>../law/少年事件處理法.doc</vt:lpwstr>
      </vt:variant>
      <vt:variant>
        <vt:lpwstr/>
      </vt:variant>
      <vt:variant>
        <vt:i4>1640393982</vt:i4>
      </vt:variant>
      <vt:variant>
        <vt:i4>2856</vt:i4>
      </vt:variant>
      <vt:variant>
        <vt:i4>0</vt:i4>
      </vt:variant>
      <vt:variant>
        <vt:i4>5</vt:i4>
      </vt:variant>
      <vt:variant>
        <vt:lpwstr>../law/憲法.doc</vt:lpwstr>
      </vt:variant>
      <vt:variant>
        <vt:lpwstr/>
      </vt:variant>
      <vt:variant>
        <vt:i4>1382378750</vt:i4>
      </vt:variant>
      <vt:variant>
        <vt:i4>2853</vt:i4>
      </vt:variant>
      <vt:variant>
        <vt:i4>0</vt:i4>
      </vt:variant>
      <vt:variant>
        <vt:i4>5</vt:i4>
      </vt:variant>
      <vt:variant>
        <vt:lpwstr>../law/刑法.doc</vt:lpwstr>
      </vt:variant>
      <vt:variant>
        <vt:lpwstr/>
      </vt:variant>
      <vt:variant>
        <vt:i4>1818586366</vt:i4>
      </vt:variant>
      <vt:variant>
        <vt:i4>2850</vt:i4>
      </vt:variant>
      <vt:variant>
        <vt:i4>0</vt:i4>
      </vt:variant>
      <vt:variant>
        <vt:i4>5</vt:i4>
      </vt:variant>
      <vt:variant>
        <vt:lpwstr>../law/民法.doc</vt:lpwstr>
      </vt:variant>
      <vt:variant>
        <vt:lpwstr/>
      </vt:variant>
      <vt:variant>
        <vt:i4>1382378750</vt:i4>
      </vt:variant>
      <vt:variant>
        <vt:i4>2847</vt:i4>
      </vt:variant>
      <vt:variant>
        <vt:i4>0</vt:i4>
      </vt:variant>
      <vt:variant>
        <vt:i4>5</vt:i4>
      </vt:variant>
      <vt:variant>
        <vt:lpwstr>../law/刑法.doc</vt:lpwstr>
      </vt:variant>
      <vt:variant>
        <vt:lpwstr/>
      </vt:variant>
      <vt:variant>
        <vt:i4>1818586366</vt:i4>
      </vt:variant>
      <vt:variant>
        <vt:i4>2844</vt:i4>
      </vt:variant>
      <vt:variant>
        <vt:i4>0</vt:i4>
      </vt:variant>
      <vt:variant>
        <vt:i4>5</vt:i4>
      </vt:variant>
      <vt:variant>
        <vt:lpwstr>../law/民法.doc</vt:lpwstr>
      </vt:variant>
      <vt:variant>
        <vt:lpwstr/>
      </vt:variant>
      <vt:variant>
        <vt:i4>1640393982</vt:i4>
      </vt:variant>
      <vt:variant>
        <vt:i4>2841</vt:i4>
      </vt:variant>
      <vt:variant>
        <vt:i4>0</vt:i4>
      </vt:variant>
      <vt:variant>
        <vt:i4>5</vt:i4>
      </vt:variant>
      <vt:variant>
        <vt:lpwstr>../law/憲法.doc</vt:lpwstr>
      </vt:variant>
      <vt:variant>
        <vt:lpwstr/>
      </vt:variant>
      <vt:variant>
        <vt:i4>295547637</vt:i4>
      </vt:variant>
      <vt:variant>
        <vt:i4>2837</vt:i4>
      </vt:variant>
      <vt:variant>
        <vt:i4>0</vt:i4>
      </vt:variant>
      <vt:variant>
        <vt:i4>5</vt:i4>
      </vt:variant>
      <vt:variant>
        <vt:lpwstr>../law/社會秩序維護法.doc</vt:lpwstr>
      </vt:variant>
      <vt:variant>
        <vt:lpwstr/>
      </vt:variant>
      <vt:variant>
        <vt:i4>295547637</vt:i4>
      </vt:variant>
      <vt:variant>
        <vt:i4>2835</vt:i4>
      </vt:variant>
      <vt:variant>
        <vt:i4>0</vt:i4>
      </vt:variant>
      <vt:variant>
        <vt:i4>5</vt:i4>
      </vt:variant>
      <vt:variant>
        <vt:lpwstr>../law/社會秩序維護法.doc</vt:lpwstr>
      </vt:variant>
      <vt:variant>
        <vt:lpwstr/>
      </vt:variant>
      <vt:variant>
        <vt:i4>1640393982</vt:i4>
      </vt:variant>
      <vt:variant>
        <vt:i4>2832</vt:i4>
      </vt:variant>
      <vt:variant>
        <vt:i4>0</vt:i4>
      </vt:variant>
      <vt:variant>
        <vt:i4>5</vt:i4>
      </vt:variant>
      <vt:variant>
        <vt:lpwstr>../law/憲法.doc</vt:lpwstr>
      </vt:variant>
      <vt:variant>
        <vt:lpwstr/>
      </vt:variant>
      <vt:variant>
        <vt:i4>1967519435</vt:i4>
      </vt:variant>
      <vt:variant>
        <vt:i4>2829</vt:i4>
      </vt:variant>
      <vt:variant>
        <vt:i4>0</vt:i4>
      </vt:variant>
      <vt:variant>
        <vt:i4>5</vt:i4>
      </vt:variant>
      <vt:variant>
        <vt:lpwstr>../law/人民團體法.doc</vt:lpwstr>
      </vt:variant>
      <vt:variant>
        <vt:lpwstr/>
      </vt:variant>
      <vt:variant>
        <vt:i4>7274612</vt:i4>
      </vt:variant>
      <vt:variant>
        <vt:i4>2826</vt:i4>
      </vt:variant>
      <vt:variant>
        <vt:i4>0</vt:i4>
      </vt:variant>
      <vt:variant>
        <vt:i4>5</vt:i4>
      </vt:variant>
      <vt:variant>
        <vt:lpwstr/>
      </vt:variant>
      <vt:variant>
        <vt:lpwstr>top</vt:lpwstr>
      </vt:variant>
      <vt:variant>
        <vt:i4>3145825</vt:i4>
      </vt:variant>
      <vt:variant>
        <vt:i4>2823</vt:i4>
      </vt:variant>
      <vt:variant>
        <vt:i4>0</vt:i4>
      </vt:variant>
      <vt:variant>
        <vt:i4>5</vt:i4>
      </vt:variant>
      <vt:variant>
        <vt:lpwstr/>
      </vt:variant>
      <vt:variant>
        <vt:lpwstr>a03</vt:lpwstr>
      </vt:variant>
      <vt:variant>
        <vt:i4>1640393982</vt:i4>
      </vt:variant>
      <vt:variant>
        <vt:i4>2820</vt:i4>
      </vt:variant>
      <vt:variant>
        <vt:i4>0</vt:i4>
      </vt:variant>
      <vt:variant>
        <vt:i4>5</vt:i4>
      </vt:variant>
      <vt:variant>
        <vt:lpwstr>../law/憲法.doc</vt:lpwstr>
      </vt:variant>
      <vt:variant>
        <vt:lpwstr/>
      </vt:variant>
      <vt:variant>
        <vt:i4>1945735795</vt:i4>
      </vt:variant>
      <vt:variant>
        <vt:i4>2817</vt:i4>
      </vt:variant>
      <vt:variant>
        <vt:i4>0</vt:i4>
      </vt:variant>
      <vt:variant>
        <vt:i4>5</vt:i4>
      </vt:variant>
      <vt:variant>
        <vt:lpwstr>../law/中華民國憲法增修條文.doc</vt:lpwstr>
      </vt:variant>
      <vt:variant>
        <vt:lpwstr/>
      </vt:variant>
      <vt:variant>
        <vt:i4>1644063903</vt:i4>
      </vt:variant>
      <vt:variant>
        <vt:i4>2814</vt:i4>
      </vt:variant>
      <vt:variant>
        <vt:i4>0</vt:i4>
      </vt:variant>
      <vt:variant>
        <vt:i4>5</vt:i4>
      </vt:variant>
      <vt:variant>
        <vt:lpwstr>../law/憲法.doc</vt:lpwstr>
      </vt:variant>
      <vt:variant>
        <vt:lpwstr>a8</vt:lpwstr>
      </vt:variant>
      <vt:variant>
        <vt:i4>1818586366</vt:i4>
      </vt:variant>
      <vt:variant>
        <vt:i4>2811</vt:i4>
      </vt:variant>
      <vt:variant>
        <vt:i4>0</vt:i4>
      </vt:variant>
      <vt:variant>
        <vt:i4>5</vt:i4>
      </vt:variant>
      <vt:variant>
        <vt:lpwstr>../law/民法.doc</vt:lpwstr>
      </vt:variant>
      <vt:variant>
        <vt:lpwstr/>
      </vt:variant>
      <vt:variant>
        <vt:i4>1818586366</vt:i4>
      </vt:variant>
      <vt:variant>
        <vt:i4>2807</vt:i4>
      </vt:variant>
      <vt:variant>
        <vt:i4>0</vt:i4>
      </vt:variant>
      <vt:variant>
        <vt:i4>5</vt:i4>
      </vt:variant>
      <vt:variant>
        <vt:lpwstr>../law/民法.doc</vt:lpwstr>
      </vt:variant>
      <vt:variant>
        <vt:lpwstr/>
      </vt:variant>
      <vt:variant>
        <vt:i4>1818586366</vt:i4>
      </vt:variant>
      <vt:variant>
        <vt:i4>2805</vt:i4>
      </vt:variant>
      <vt:variant>
        <vt:i4>0</vt:i4>
      </vt:variant>
      <vt:variant>
        <vt:i4>5</vt:i4>
      </vt:variant>
      <vt:variant>
        <vt:lpwstr>../law/民法.doc</vt:lpwstr>
      </vt:variant>
      <vt:variant>
        <vt:lpwstr/>
      </vt:variant>
      <vt:variant>
        <vt:i4>1640393982</vt:i4>
      </vt:variant>
      <vt:variant>
        <vt:i4>2802</vt:i4>
      </vt:variant>
      <vt:variant>
        <vt:i4>0</vt:i4>
      </vt:variant>
      <vt:variant>
        <vt:i4>5</vt:i4>
      </vt:variant>
      <vt:variant>
        <vt:lpwstr>../law/憲法.doc</vt:lpwstr>
      </vt:variant>
      <vt:variant>
        <vt:lpwstr/>
      </vt:variant>
      <vt:variant>
        <vt:i4>1945735795</vt:i4>
      </vt:variant>
      <vt:variant>
        <vt:i4>2799</vt:i4>
      </vt:variant>
      <vt:variant>
        <vt:i4>0</vt:i4>
      </vt:variant>
      <vt:variant>
        <vt:i4>5</vt:i4>
      </vt:variant>
      <vt:variant>
        <vt:lpwstr>../law/中華民國憲法增修條文.doc</vt:lpwstr>
      </vt:variant>
      <vt:variant>
        <vt:lpwstr/>
      </vt:variant>
      <vt:variant>
        <vt:i4>-1673656356</vt:i4>
      </vt:variant>
      <vt:variant>
        <vt:i4>2796</vt:i4>
      </vt:variant>
      <vt:variant>
        <vt:i4>0</vt:i4>
      </vt:variant>
      <vt:variant>
        <vt:i4>5</vt:i4>
      </vt:variant>
      <vt:variant>
        <vt:lpwstr>../law/公職人員選舉罷免法.doc</vt:lpwstr>
      </vt:variant>
      <vt:variant>
        <vt:lpwstr/>
      </vt:variant>
      <vt:variant>
        <vt:i4>1640393982</vt:i4>
      </vt:variant>
      <vt:variant>
        <vt:i4>2793</vt:i4>
      </vt:variant>
      <vt:variant>
        <vt:i4>0</vt:i4>
      </vt:variant>
      <vt:variant>
        <vt:i4>5</vt:i4>
      </vt:variant>
      <vt:variant>
        <vt:lpwstr>../law/憲法.doc</vt:lpwstr>
      </vt:variant>
      <vt:variant>
        <vt:lpwstr/>
      </vt:variant>
      <vt:variant>
        <vt:i4>2014342899</vt:i4>
      </vt:variant>
      <vt:variant>
        <vt:i4>2790</vt:i4>
      </vt:variant>
      <vt:variant>
        <vt:i4>0</vt:i4>
      </vt:variant>
      <vt:variant>
        <vt:i4>5</vt:i4>
      </vt:variant>
      <vt:variant>
        <vt:lpwstr>../law/身心障礙者權益保障法.doc</vt:lpwstr>
      </vt:variant>
      <vt:variant>
        <vt:lpwstr/>
      </vt:variant>
      <vt:variant>
        <vt:i4>-1788273507</vt:i4>
      </vt:variant>
      <vt:variant>
        <vt:i4>2787</vt:i4>
      </vt:variant>
      <vt:variant>
        <vt:i4>0</vt:i4>
      </vt:variant>
      <vt:variant>
        <vt:i4>5</vt:i4>
      </vt:variant>
      <vt:variant>
        <vt:lpwstr>../law/老人福利法.doc</vt:lpwstr>
      </vt:variant>
      <vt:variant>
        <vt:lpwstr/>
      </vt:variant>
      <vt:variant>
        <vt:i4>574071810</vt:i4>
      </vt:variant>
      <vt:variant>
        <vt:i4>2784</vt:i4>
      </vt:variant>
      <vt:variant>
        <vt:i4>0</vt:i4>
      </vt:variant>
      <vt:variant>
        <vt:i4>5</vt:i4>
      </vt:variant>
      <vt:variant>
        <vt:lpwstr>../law/全民健康保險法.doc</vt:lpwstr>
      </vt:variant>
      <vt:variant>
        <vt:lpwstr/>
      </vt:variant>
      <vt:variant>
        <vt:i4>246494085</vt:i4>
      </vt:variant>
      <vt:variant>
        <vt:i4>2781</vt:i4>
      </vt:variant>
      <vt:variant>
        <vt:i4>0</vt:i4>
      </vt:variant>
      <vt:variant>
        <vt:i4>5</vt:i4>
      </vt:variant>
      <vt:variant>
        <vt:lpwstr>../law/兒童及少年福利法.doc</vt:lpwstr>
      </vt:variant>
      <vt:variant>
        <vt:lpwstr/>
      </vt:variant>
      <vt:variant>
        <vt:i4>938125776</vt:i4>
      </vt:variant>
      <vt:variant>
        <vt:i4>2778</vt:i4>
      </vt:variant>
      <vt:variant>
        <vt:i4>0</vt:i4>
      </vt:variant>
      <vt:variant>
        <vt:i4>5</vt:i4>
      </vt:variant>
      <vt:variant>
        <vt:lpwstr>../law/性別平等教育法.doc</vt:lpwstr>
      </vt:variant>
      <vt:variant>
        <vt:lpwstr/>
      </vt:variant>
      <vt:variant>
        <vt:i4>7274612</vt:i4>
      </vt:variant>
      <vt:variant>
        <vt:i4>2772</vt:i4>
      </vt:variant>
      <vt:variant>
        <vt:i4>0</vt:i4>
      </vt:variant>
      <vt:variant>
        <vt:i4>5</vt:i4>
      </vt:variant>
      <vt:variant>
        <vt:lpwstr/>
      </vt:variant>
      <vt:variant>
        <vt:lpwstr>top</vt:lpwstr>
      </vt:variant>
      <vt:variant>
        <vt:i4>3145825</vt:i4>
      </vt:variant>
      <vt:variant>
        <vt:i4>2769</vt:i4>
      </vt:variant>
      <vt:variant>
        <vt:i4>0</vt:i4>
      </vt:variant>
      <vt:variant>
        <vt:i4>5</vt:i4>
      </vt:variant>
      <vt:variant>
        <vt:lpwstr/>
      </vt:variant>
      <vt:variant>
        <vt:lpwstr>a04</vt:lpwstr>
      </vt:variant>
      <vt:variant>
        <vt:i4>1818586366</vt:i4>
      </vt:variant>
      <vt:variant>
        <vt:i4>2766</vt:i4>
      </vt:variant>
      <vt:variant>
        <vt:i4>0</vt:i4>
      </vt:variant>
      <vt:variant>
        <vt:i4>5</vt:i4>
      </vt:variant>
      <vt:variant>
        <vt:lpwstr>../law/民法.doc</vt:lpwstr>
      </vt:variant>
      <vt:variant>
        <vt:lpwstr/>
      </vt:variant>
      <vt:variant>
        <vt:i4>1382378750</vt:i4>
      </vt:variant>
      <vt:variant>
        <vt:i4>2763</vt:i4>
      </vt:variant>
      <vt:variant>
        <vt:i4>0</vt:i4>
      </vt:variant>
      <vt:variant>
        <vt:i4>5</vt:i4>
      </vt:variant>
      <vt:variant>
        <vt:lpwstr>../law/刑法.doc</vt:lpwstr>
      </vt:variant>
      <vt:variant>
        <vt:lpwstr/>
      </vt:variant>
      <vt:variant>
        <vt:i4>1818586366</vt:i4>
      </vt:variant>
      <vt:variant>
        <vt:i4>2760</vt:i4>
      </vt:variant>
      <vt:variant>
        <vt:i4>0</vt:i4>
      </vt:variant>
      <vt:variant>
        <vt:i4>5</vt:i4>
      </vt:variant>
      <vt:variant>
        <vt:lpwstr>../law/民法.doc</vt:lpwstr>
      </vt:variant>
      <vt:variant>
        <vt:lpwstr/>
      </vt:variant>
      <vt:variant>
        <vt:i4>1382378750</vt:i4>
      </vt:variant>
      <vt:variant>
        <vt:i4>2757</vt:i4>
      </vt:variant>
      <vt:variant>
        <vt:i4>0</vt:i4>
      </vt:variant>
      <vt:variant>
        <vt:i4>5</vt:i4>
      </vt:variant>
      <vt:variant>
        <vt:lpwstr>../law/刑法.doc</vt:lpwstr>
      </vt:variant>
      <vt:variant>
        <vt:lpwstr/>
      </vt:variant>
      <vt:variant>
        <vt:i4>1818586366</vt:i4>
      </vt:variant>
      <vt:variant>
        <vt:i4>2754</vt:i4>
      </vt:variant>
      <vt:variant>
        <vt:i4>0</vt:i4>
      </vt:variant>
      <vt:variant>
        <vt:i4>5</vt:i4>
      </vt:variant>
      <vt:variant>
        <vt:lpwstr>../law/民法.doc</vt:lpwstr>
      </vt:variant>
      <vt:variant>
        <vt:lpwstr/>
      </vt:variant>
      <vt:variant>
        <vt:i4>1382378750</vt:i4>
      </vt:variant>
      <vt:variant>
        <vt:i4>2751</vt:i4>
      </vt:variant>
      <vt:variant>
        <vt:i4>0</vt:i4>
      </vt:variant>
      <vt:variant>
        <vt:i4>5</vt:i4>
      </vt:variant>
      <vt:variant>
        <vt:lpwstr>../law/刑法.doc</vt:lpwstr>
      </vt:variant>
      <vt:variant>
        <vt:lpwstr/>
      </vt:variant>
      <vt:variant>
        <vt:i4>1640393982</vt:i4>
      </vt:variant>
      <vt:variant>
        <vt:i4>2748</vt:i4>
      </vt:variant>
      <vt:variant>
        <vt:i4>0</vt:i4>
      </vt:variant>
      <vt:variant>
        <vt:i4>5</vt:i4>
      </vt:variant>
      <vt:variant>
        <vt:lpwstr>../law/憲法.doc</vt:lpwstr>
      </vt:variant>
      <vt:variant>
        <vt:lpwstr/>
      </vt:variant>
      <vt:variant>
        <vt:i4>1818586366</vt:i4>
      </vt:variant>
      <vt:variant>
        <vt:i4>2745</vt:i4>
      </vt:variant>
      <vt:variant>
        <vt:i4>0</vt:i4>
      </vt:variant>
      <vt:variant>
        <vt:i4>5</vt:i4>
      </vt:variant>
      <vt:variant>
        <vt:lpwstr>../law/民法.doc</vt:lpwstr>
      </vt:variant>
      <vt:variant>
        <vt:lpwstr/>
      </vt:variant>
      <vt:variant>
        <vt:i4>1945735795</vt:i4>
      </vt:variant>
      <vt:variant>
        <vt:i4>2742</vt:i4>
      </vt:variant>
      <vt:variant>
        <vt:i4>0</vt:i4>
      </vt:variant>
      <vt:variant>
        <vt:i4>5</vt:i4>
      </vt:variant>
      <vt:variant>
        <vt:lpwstr>../law/中華民國憲法增修條文.doc</vt:lpwstr>
      </vt:variant>
      <vt:variant>
        <vt:lpwstr/>
      </vt:variant>
      <vt:variant>
        <vt:i4>1945735795</vt:i4>
      </vt:variant>
      <vt:variant>
        <vt:i4>2739</vt:i4>
      </vt:variant>
      <vt:variant>
        <vt:i4>0</vt:i4>
      </vt:variant>
      <vt:variant>
        <vt:i4>5</vt:i4>
      </vt:variant>
      <vt:variant>
        <vt:lpwstr>../law/中華民國憲法增修條文.doc</vt:lpwstr>
      </vt:variant>
      <vt:variant>
        <vt:lpwstr/>
      </vt:variant>
      <vt:variant>
        <vt:i4>1640393982</vt:i4>
      </vt:variant>
      <vt:variant>
        <vt:i4>2736</vt:i4>
      </vt:variant>
      <vt:variant>
        <vt:i4>0</vt:i4>
      </vt:variant>
      <vt:variant>
        <vt:i4>5</vt:i4>
      </vt:variant>
      <vt:variant>
        <vt:lpwstr>../law/憲法.doc</vt:lpwstr>
      </vt:variant>
      <vt:variant>
        <vt:lpwstr/>
      </vt:variant>
      <vt:variant>
        <vt:i4>1640393982</vt:i4>
      </vt:variant>
      <vt:variant>
        <vt:i4>2733</vt:i4>
      </vt:variant>
      <vt:variant>
        <vt:i4>0</vt:i4>
      </vt:variant>
      <vt:variant>
        <vt:i4>5</vt:i4>
      </vt:variant>
      <vt:variant>
        <vt:lpwstr>../law/憲法.doc</vt:lpwstr>
      </vt:variant>
      <vt:variant>
        <vt:lpwstr/>
      </vt:variant>
      <vt:variant>
        <vt:i4>1640393982</vt:i4>
      </vt:variant>
      <vt:variant>
        <vt:i4>2730</vt:i4>
      </vt:variant>
      <vt:variant>
        <vt:i4>0</vt:i4>
      </vt:variant>
      <vt:variant>
        <vt:i4>5</vt:i4>
      </vt:variant>
      <vt:variant>
        <vt:lpwstr>../law/憲法.doc</vt:lpwstr>
      </vt:variant>
      <vt:variant>
        <vt:lpwstr/>
      </vt:variant>
      <vt:variant>
        <vt:i4>-2112651075</vt:i4>
      </vt:variant>
      <vt:variant>
        <vt:i4>2727</vt:i4>
      </vt:variant>
      <vt:variant>
        <vt:i4>0</vt:i4>
      </vt:variant>
      <vt:variant>
        <vt:i4>5</vt:i4>
      </vt:variant>
      <vt:variant>
        <vt:lpwstr>../law/總統副總統選舉罷免法.doc</vt:lpwstr>
      </vt:variant>
      <vt:variant>
        <vt:lpwstr/>
      </vt:variant>
      <vt:variant>
        <vt:i4>1945735795</vt:i4>
      </vt:variant>
      <vt:variant>
        <vt:i4>2724</vt:i4>
      </vt:variant>
      <vt:variant>
        <vt:i4>0</vt:i4>
      </vt:variant>
      <vt:variant>
        <vt:i4>5</vt:i4>
      </vt:variant>
      <vt:variant>
        <vt:lpwstr>../law/中華民國憲法增修條文.doc</vt:lpwstr>
      </vt:variant>
      <vt:variant>
        <vt:lpwstr/>
      </vt:variant>
      <vt:variant>
        <vt:i4>-193624901</vt:i4>
      </vt:variant>
      <vt:variant>
        <vt:i4>2721</vt:i4>
      </vt:variant>
      <vt:variant>
        <vt:i4>0</vt:i4>
      </vt:variant>
      <vt:variant>
        <vt:i4>5</vt:i4>
      </vt:variant>
      <vt:variant>
        <vt:lpwstr>../law3/國民教育法施行細則.doc</vt:lpwstr>
      </vt:variant>
      <vt:variant>
        <vt:lpwstr/>
      </vt:variant>
      <vt:variant>
        <vt:i4>295547637</vt:i4>
      </vt:variant>
      <vt:variant>
        <vt:i4>2717</vt:i4>
      </vt:variant>
      <vt:variant>
        <vt:i4>0</vt:i4>
      </vt:variant>
      <vt:variant>
        <vt:i4>5</vt:i4>
      </vt:variant>
      <vt:variant>
        <vt:lpwstr>../law/社會秩序維護法.doc</vt:lpwstr>
      </vt:variant>
      <vt:variant>
        <vt:lpwstr/>
      </vt:variant>
      <vt:variant>
        <vt:i4>295547637</vt:i4>
      </vt:variant>
      <vt:variant>
        <vt:i4>2715</vt:i4>
      </vt:variant>
      <vt:variant>
        <vt:i4>0</vt:i4>
      </vt:variant>
      <vt:variant>
        <vt:i4>5</vt:i4>
      </vt:variant>
      <vt:variant>
        <vt:lpwstr>../law/社會秩序維護法.doc</vt:lpwstr>
      </vt:variant>
      <vt:variant>
        <vt:lpwstr/>
      </vt:variant>
      <vt:variant>
        <vt:i4>-131570550</vt:i4>
      </vt:variant>
      <vt:variant>
        <vt:i4>2712</vt:i4>
      </vt:variant>
      <vt:variant>
        <vt:i4>0</vt:i4>
      </vt:variant>
      <vt:variant>
        <vt:i4>5</vt:i4>
      </vt:variant>
      <vt:variant>
        <vt:lpwstr>../law/少年事件處理法.doc</vt:lpwstr>
      </vt:variant>
      <vt:variant>
        <vt:lpwstr/>
      </vt:variant>
      <vt:variant>
        <vt:i4>-1262304102</vt:i4>
      </vt:variant>
      <vt:variant>
        <vt:i4>2709</vt:i4>
      </vt:variant>
      <vt:variant>
        <vt:i4>0</vt:i4>
      </vt:variant>
      <vt:variant>
        <vt:i4>5</vt:i4>
      </vt:variant>
      <vt:variant>
        <vt:lpwstr>../law/刑事訴訟法.doc</vt:lpwstr>
      </vt:variant>
      <vt:variant>
        <vt:lpwstr/>
      </vt:variant>
      <vt:variant>
        <vt:i4>1382378750</vt:i4>
      </vt:variant>
      <vt:variant>
        <vt:i4>2706</vt:i4>
      </vt:variant>
      <vt:variant>
        <vt:i4>0</vt:i4>
      </vt:variant>
      <vt:variant>
        <vt:i4>5</vt:i4>
      </vt:variant>
      <vt:variant>
        <vt:lpwstr>../law/刑法.doc</vt:lpwstr>
      </vt:variant>
      <vt:variant>
        <vt:lpwstr/>
      </vt:variant>
      <vt:variant>
        <vt:i4>7274612</vt:i4>
      </vt:variant>
      <vt:variant>
        <vt:i4>2703</vt:i4>
      </vt:variant>
      <vt:variant>
        <vt:i4>0</vt:i4>
      </vt:variant>
      <vt:variant>
        <vt:i4>5</vt:i4>
      </vt:variant>
      <vt:variant>
        <vt:lpwstr/>
      </vt:variant>
      <vt:variant>
        <vt:lpwstr>top</vt:lpwstr>
      </vt:variant>
      <vt:variant>
        <vt:i4>3145825</vt:i4>
      </vt:variant>
      <vt:variant>
        <vt:i4>2700</vt:i4>
      </vt:variant>
      <vt:variant>
        <vt:i4>0</vt:i4>
      </vt:variant>
      <vt:variant>
        <vt:i4>5</vt:i4>
      </vt:variant>
      <vt:variant>
        <vt:lpwstr/>
      </vt:variant>
      <vt:variant>
        <vt:lpwstr>a03</vt:lpwstr>
      </vt:variant>
      <vt:variant>
        <vt:i4>1382378750</vt:i4>
      </vt:variant>
      <vt:variant>
        <vt:i4>2697</vt:i4>
      </vt:variant>
      <vt:variant>
        <vt:i4>0</vt:i4>
      </vt:variant>
      <vt:variant>
        <vt:i4>5</vt:i4>
      </vt:variant>
      <vt:variant>
        <vt:lpwstr>../law/刑法.doc</vt:lpwstr>
      </vt:variant>
      <vt:variant>
        <vt:lpwstr/>
      </vt:variant>
      <vt:variant>
        <vt:i4>1640393982</vt:i4>
      </vt:variant>
      <vt:variant>
        <vt:i4>2694</vt:i4>
      </vt:variant>
      <vt:variant>
        <vt:i4>0</vt:i4>
      </vt:variant>
      <vt:variant>
        <vt:i4>5</vt:i4>
      </vt:variant>
      <vt:variant>
        <vt:lpwstr>../law/憲法.doc</vt:lpwstr>
      </vt:variant>
      <vt:variant>
        <vt:lpwstr/>
      </vt:variant>
      <vt:variant>
        <vt:i4>-131570550</vt:i4>
      </vt:variant>
      <vt:variant>
        <vt:i4>2691</vt:i4>
      </vt:variant>
      <vt:variant>
        <vt:i4>0</vt:i4>
      </vt:variant>
      <vt:variant>
        <vt:i4>5</vt:i4>
      </vt:variant>
      <vt:variant>
        <vt:lpwstr>../law/少年事件處理法.doc</vt:lpwstr>
      </vt:variant>
      <vt:variant>
        <vt:lpwstr/>
      </vt:variant>
      <vt:variant>
        <vt:i4>1945735795</vt:i4>
      </vt:variant>
      <vt:variant>
        <vt:i4>2688</vt:i4>
      </vt:variant>
      <vt:variant>
        <vt:i4>0</vt:i4>
      </vt:variant>
      <vt:variant>
        <vt:i4>5</vt:i4>
      </vt:variant>
      <vt:variant>
        <vt:lpwstr>../law/中華民國憲法增修條文.doc</vt:lpwstr>
      </vt:variant>
      <vt:variant>
        <vt:lpwstr/>
      </vt:variant>
      <vt:variant>
        <vt:i4>1818586366</vt:i4>
      </vt:variant>
      <vt:variant>
        <vt:i4>2685</vt:i4>
      </vt:variant>
      <vt:variant>
        <vt:i4>0</vt:i4>
      </vt:variant>
      <vt:variant>
        <vt:i4>5</vt:i4>
      </vt:variant>
      <vt:variant>
        <vt:lpwstr>../law/民法.doc</vt:lpwstr>
      </vt:variant>
      <vt:variant>
        <vt:lpwstr/>
      </vt:variant>
      <vt:variant>
        <vt:i4>1640393982</vt:i4>
      </vt:variant>
      <vt:variant>
        <vt:i4>2682</vt:i4>
      </vt:variant>
      <vt:variant>
        <vt:i4>0</vt:i4>
      </vt:variant>
      <vt:variant>
        <vt:i4>5</vt:i4>
      </vt:variant>
      <vt:variant>
        <vt:lpwstr>../law/憲法.doc</vt:lpwstr>
      </vt:variant>
      <vt:variant>
        <vt:lpwstr/>
      </vt:variant>
      <vt:variant>
        <vt:i4>1945735795</vt:i4>
      </vt:variant>
      <vt:variant>
        <vt:i4>2679</vt:i4>
      </vt:variant>
      <vt:variant>
        <vt:i4>0</vt:i4>
      </vt:variant>
      <vt:variant>
        <vt:i4>5</vt:i4>
      </vt:variant>
      <vt:variant>
        <vt:lpwstr>../law/中華民國憲法增修條文.doc</vt:lpwstr>
      </vt:variant>
      <vt:variant>
        <vt:lpwstr/>
      </vt:variant>
      <vt:variant>
        <vt:i4>1640393982</vt:i4>
      </vt:variant>
      <vt:variant>
        <vt:i4>2676</vt:i4>
      </vt:variant>
      <vt:variant>
        <vt:i4>0</vt:i4>
      </vt:variant>
      <vt:variant>
        <vt:i4>5</vt:i4>
      </vt:variant>
      <vt:variant>
        <vt:lpwstr>../law/憲法.doc</vt:lpwstr>
      </vt:variant>
      <vt:variant>
        <vt:lpwstr/>
      </vt:variant>
      <vt:variant>
        <vt:i4>1818586366</vt:i4>
      </vt:variant>
      <vt:variant>
        <vt:i4>2673</vt:i4>
      </vt:variant>
      <vt:variant>
        <vt:i4>0</vt:i4>
      </vt:variant>
      <vt:variant>
        <vt:i4>5</vt:i4>
      </vt:variant>
      <vt:variant>
        <vt:lpwstr>../law/民法.doc</vt:lpwstr>
      </vt:variant>
      <vt:variant>
        <vt:lpwstr/>
      </vt:variant>
      <vt:variant>
        <vt:i4>1640393982</vt:i4>
      </vt:variant>
      <vt:variant>
        <vt:i4>2670</vt:i4>
      </vt:variant>
      <vt:variant>
        <vt:i4>0</vt:i4>
      </vt:variant>
      <vt:variant>
        <vt:i4>5</vt:i4>
      </vt:variant>
      <vt:variant>
        <vt:lpwstr>../law/憲法.doc</vt:lpwstr>
      </vt:variant>
      <vt:variant>
        <vt:lpwstr/>
      </vt:variant>
      <vt:variant>
        <vt:i4>1382378750</vt:i4>
      </vt:variant>
      <vt:variant>
        <vt:i4>2667</vt:i4>
      </vt:variant>
      <vt:variant>
        <vt:i4>0</vt:i4>
      </vt:variant>
      <vt:variant>
        <vt:i4>5</vt:i4>
      </vt:variant>
      <vt:variant>
        <vt:lpwstr>../law/刑法.doc</vt:lpwstr>
      </vt:variant>
      <vt:variant>
        <vt:lpwstr/>
      </vt:variant>
      <vt:variant>
        <vt:i4>1640393982</vt:i4>
      </vt:variant>
      <vt:variant>
        <vt:i4>2664</vt:i4>
      </vt:variant>
      <vt:variant>
        <vt:i4>0</vt:i4>
      </vt:variant>
      <vt:variant>
        <vt:i4>5</vt:i4>
      </vt:variant>
      <vt:variant>
        <vt:lpwstr>../law/憲法.doc</vt:lpwstr>
      </vt:variant>
      <vt:variant>
        <vt:lpwstr/>
      </vt:variant>
      <vt:variant>
        <vt:i4>1382378750</vt:i4>
      </vt:variant>
      <vt:variant>
        <vt:i4>2661</vt:i4>
      </vt:variant>
      <vt:variant>
        <vt:i4>0</vt:i4>
      </vt:variant>
      <vt:variant>
        <vt:i4>5</vt:i4>
      </vt:variant>
      <vt:variant>
        <vt:lpwstr>../law/刑法.doc</vt:lpwstr>
      </vt:variant>
      <vt:variant>
        <vt:lpwstr/>
      </vt:variant>
      <vt:variant>
        <vt:i4>1818586366</vt:i4>
      </vt:variant>
      <vt:variant>
        <vt:i4>2658</vt:i4>
      </vt:variant>
      <vt:variant>
        <vt:i4>0</vt:i4>
      </vt:variant>
      <vt:variant>
        <vt:i4>5</vt:i4>
      </vt:variant>
      <vt:variant>
        <vt:lpwstr>../law/民法.doc</vt:lpwstr>
      </vt:variant>
      <vt:variant>
        <vt:lpwstr/>
      </vt:variant>
      <vt:variant>
        <vt:i4>1720627096</vt:i4>
      </vt:variant>
      <vt:variant>
        <vt:i4>2655</vt:i4>
      </vt:variant>
      <vt:variant>
        <vt:i4>0</vt:i4>
      </vt:variant>
      <vt:variant>
        <vt:i4>5</vt:i4>
      </vt:variant>
      <vt:variant>
        <vt:lpwstr>../law/消費者保護法.doc</vt:lpwstr>
      </vt:variant>
      <vt:variant>
        <vt:lpwstr/>
      </vt:variant>
      <vt:variant>
        <vt:i4>1932474478</vt:i4>
      </vt:variant>
      <vt:variant>
        <vt:i4>2652</vt:i4>
      </vt:variant>
      <vt:variant>
        <vt:i4>0</vt:i4>
      </vt:variant>
      <vt:variant>
        <vt:i4>5</vt:i4>
      </vt:variant>
      <vt:variant>
        <vt:lpwstr>../law/公平交易法.doc</vt:lpwstr>
      </vt:variant>
      <vt:variant>
        <vt:lpwstr/>
      </vt:variant>
      <vt:variant>
        <vt:i4>1640393982</vt:i4>
      </vt:variant>
      <vt:variant>
        <vt:i4>2649</vt:i4>
      </vt:variant>
      <vt:variant>
        <vt:i4>0</vt:i4>
      </vt:variant>
      <vt:variant>
        <vt:i4>5</vt:i4>
      </vt:variant>
      <vt:variant>
        <vt:lpwstr>../law/憲法.doc</vt:lpwstr>
      </vt:variant>
      <vt:variant>
        <vt:lpwstr/>
      </vt:variant>
      <vt:variant>
        <vt:i4>1640393982</vt:i4>
      </vt:variant>
      <vt:variant>
        <vt:i4>2646</vt:i4>
      </vt:variant>
      <vt:variant>
        <vt:i4>0</vt:i4>
      </vt:variant>
      <vt:variant>
        <vt:i4>5</vt:i4>
      </vt:variant>
      <vt:variant>
        <vt:lpwstr>../law/憲法.doc</vt:lpwstr>
      </vt:variant>
      <vt:variant>
        <vt:lpwstr/>
      </vt:variant>
      <vt:variant>
        <vt:i4>1945735795</vt:i4>
      </vt:variant>
      <vt:variant>
        <vt:i4>2643</vt:i4>
      </vt:variant>
      <vt:variant>
        <vt:i4>0</vt:i4>
      </vt:variant>
      <vt:variant>
        <vt:i4>5</vt:i4>
      </vt:variant>
      <vt:variant>
        <vt:lpwstr>../law/中華民國憲法增修條文.doc</vt:lpwstr>
      </vt:variant>
      <vt:variant>
        <vt:lpwstr/>
      </vt:variant>
      <vt:variant>
        <vt:i4>1640393982</vt:i4>
      </vt:variant>
      <vt:variant>
        <vt:i4>2640</vt:i4>
      </vt:variant>
      <vt:variant>
        <vt:i4>0</vt:i4>
      </vt:variant>
      <vt:variant>
        <vt:i4>5</vt:i4>
      </vt:variant>
      <vt:variant>
        <vt:lpwstr>../law/憲法.doc</vt:lpwstr>
      </vt:variant>
      <vt:variant>
        <vt:lpwstr/>
      </vt:variant>
      <vt:variant>
        <vt:i4>7274612</vt:i4>
      </vt:variant>
      <vt:variant>
        <vt:i4>2637</vt:i4>
      </vt:variant>
      <vt:variant>
        <vt:i4>0</vt:i4>
      </vt:variant>
      <vt:variant>
        <vt:i4>5</vt:i4>
      </vt:variant>
      <vt:variant>
        <vt:lpwstr/>
      </vt:variant>
      <vt:variant>
        <vt:lpwstr>top</vt:lpwstr>
      </vt:variant>
      <vt:variant>
        <vt:i4>3145825</vt:i4>
      </vt:variant>
      <vt:variant>
        <vt:i4>2634</vt:i4>
      </vt:variant>
      <vt:variant>
        <vt:i4>0</vt:i4>
      </vt:variant>
      <vt:variant>
        <vt:i4>5</vt:i4>
      </vt:variant>
      <vt:variant>
        <vt:lpwstr/>
      </vt:variant>
      <vt:variant>
        <vt:lpwstr>a02</vt:lpwstr>
      </vt:variant>
      <vt:variant>
        <vt:i4>-1118086400</vt:i4>
      </vt:variant>
      <vt:variant>
        <vt:i4>2631</vt:i4>
      </vt:variant>
      <vt:variant>
        <vt:i4>0</vt:i4>
      </vt:variant>
      <vt:variant>
        <vt:i4>5</vt:i4>
      </vt:variant>
      <vt:variant>
        <vt:lpwstr>../law/地方稅法通則.doc</vt:lpwstr>
      </vt:variant>
      <vt:variant>
        <vt:lpwstr/>
      </vt:variant>
      <vt:variant>
        <vt:i4>1945735795</vt:i4>
      </vt:variant>
      <vt:variant>
        <vt:i4>2628</vt:i4>
      </vt:variant>
      <vt:variant>
        <vt:i4>0</vt:i4>
      </vt:variant>
      <vt:variant>
        <vt:i4>5</vt:i4>
      </vt:variant>
      <vt:variant>
        <vt:lpwstr>../law/中華民國憲法增修條文.doc</vt:lpwstr>
      </vt:variant>
      <vt:variant>
        <vt:lpwstr/>
      </vt:variant>
      <vt:variant>
        <vt:i4>1617234640</vt:i4>
      </vt:variant>
      <vt:variant>
        <vt:i4>2625</vt:i4>
      </vt:variant>
      <vt:variant>
        <vt:i4>0</vt:i4>
      </vt:variant>
      <vt:variant>
        <vt:i4>5</vt:i4>
      </vt:variant>
      <vt:variant>
        <vt:lpwstr>../law/國家安全法.doc</vt:lpwstr>
      </vt:variant>
      <vt:variant>
        <vt:lpwstr/>
      </vt:variant>
      <vt:variant>
        <vt:i4>1978303727</vt:i4>
      </vt:variant>
      <vt:variant>
        <vt:i4>2622</vt:i4>
      </vt:variant>
      <vt:variant>
        <vt:i4>0</vt:i4>
      </vt:variant>
      <vt:variant>
        <vt:i4>5</vt:i4>
      </vt:variant>
      <vt:variant>
        <vt:lpwstr>../law/勞工保險條例.doc</vt:lpwstr>
      </vt:variant>
      <vt:variant>
        <vt:lpwstr/>
      </vt:variant>
      <vt:variant>
        <vt:i4>1643408543</vt:i4>
      </vt:variant>
      <vt:variant>
        <vt:i4>2619</vt:i4>
      </vt:variant>
      <vt:variant>
        <vt:i4>0</vt:i4>
      </vt:variant>
      <vt:variant>
        <vt:i4>5</vt:i4>
      </vt:variant>
      <vt:variant>
        <vt:lpwstr>../law/憲法.doc</vt:lpwstr>
      </vt:variant>
      <vt:variant>
        <vt:lpwstr>a23</vt:lpwstr>
      </vt:variant>
      <vt:variant>
        <vt:i4>1818586366</vt:i4>
      </vt:variant>
      <vt:variant>
        <vt:i4>2616</vt:i4>
      </vt:variant>
      <vt:variant>
        <vt:i4>0</vt:i4>
      </vt:variant>
      <vt:variant>
        <vt:i4>5</vt:i4>
      </vt:variant>
      <vt:variant>
        <vt:lpwstr>../law/民法.doc</vt:lpwstr>
      </vt:variant>
      <vt:variant>
        <vt:lpwstr/>
      </vt:variant>
      <vt:variant>
        <vt:i4>1818586366</vt:i4>
      </vt:variant>
      <vt:variant>
        <vt:i4>2613</vt:i4>
      </vt:variant>
      <vt:variant>
        <vt:i4>0</vt:i4>
      </vt:variant>
      <vt:variant>
        <vt:i4>5</vt:i4>
      </vt:variant>
      <vt:variant>
        <vt:lpwstr>../law/民法.doc</vt:lpwstr>
      </vt:variant>
      <vt:variant>
        <vt:lpwstr/>
      </vt:variant>
      <vt:variant>
        <vt:i4>1818586366</vt:i4>
      </vt:variant>
      <vt:variant>
        <vt:i4>2610</vt:i4>
      </vt:variant>
      <vt:variant>
        <vt:i4>0</vt:i4>
      </vt:variant>
      <vt:variant>
        <vt:i4>5</vt:i4>
      </vt:variant>
      <vt:variant>
        <vt:lpwstr>../law/民法.doc</vt:lpwstr>
      </vt:variant>
      <vt:variant>
        <vt:lpwstr/>
      </vt:variant>
      <vt:variant>
        <vt:i4>1640393982</vt:i4>
      </vt:variant>
      <vt:variant>
        <vt:i4>2607</vt:i4>
      </vt:variant>
      <vt:variant>
        <vt:i4>0</vt:i4>
      </vt:variant>
      <vt:variant>
        <vt:i4>5</vt:i4>
      </vt:variant>
      <vt:variant>
        <vt:lpwstr>../law/憲法.doc</vt:lpwstr>
      </vt:variant>
      <vt:variant>
        <vt:lpwstr/>
      </vt:variant>
      <vt:variant>
        <vt:i4>1640393982</vt:i4>
      </vt:variant>
      <vt:variant>
        <vt:i4>2604</vt:i4>
      </vt:variant>
      <vt:variant>
        <vt:i4>0</vt:i4>
      </vt:variant>
      <vt:variant>
        <vt:i4>5</vt:i4>
      </vt:variant>
      <vt:variant>
        <vt:lpwstr>../law/憲法.doc</vt:lpwstr>
      </vt:variant>
      <vt:variant>
        <vt:lpwstr/>
      </vt:variant>
      <vt:variant>
        <vt:i4>1818586366</vt:i4>
      </vt:variant>
      <vt:variant>
        <vt:i4>2601</vt:i4>
      </vt:variant>
      <vt:variant>
        <vt:i4>0</vt:i4>
      </vt:variant>
      <vt:variant>
        <vt:i4>5</vt:i4>
      </vt:variant>
      <vt:variant>
        <vt:lpwstr>../law/民法.doc</vt:lpwstr>
      </vt:variant>
      <vt:variant>
        <vt:lpwstr/>
      </vt:variant>
      <vt:variant>
        <vt:i4>1640393982</vt:i4>
      </vt:variant>
      <vt:variant>
        <vt:i4>2598</vt:i4>
      </vt:variant>
      <vt:variant>
        <vt:i4>0</vt:i4>
      </vt:variant>
      <vt:variant>
        <vt:i4>5</vt:i4>
      </vt:variant>
      <vt:variant>
        <vt:lpwstr>../law/憲法.doc</vt:lpwstr>
      </vt:variant>
      <vt:variant>
        <vt:lpwstr/>
      </vt:variant>
      <vt:variant>
        <vt:i4>1640393982</vt:i4>
      </vt:variant>
      <vt:variant>
        <vt:i4>2595</vt:i4>
      </vt:variant>
      <vt:variant>
        <vt:i4>0</vt:i4>
      </vt:variant>
      <vt:variant>
        <vt:i4>5</vt:i4>
      </vt:variant>
      <vt:variant>
        <vt:lpwstr>../law/憲法.doc</vt:lpwstr>
      </vt:variant>
      <vt:variant>
        <vt:lpwstr/>
      </vt:variant>
      <vt:variant>
        <vt:i4>-131570550</vt:i4>
      </vt:variant>
      <vt:variant>
        <vt:i4>2592</vt:i4>
      </vt:variant>
      <vt:variant>
        <vt:i4>0</vt:i4>
      </vt:variant>
      <vt:variant>
        <vt:i4>5</vt:i4>
      </vt:variant>
      <vt:variant>
        <vt:lpwstr>../law/少年事件處理法.doc</vt:lpwstr>
      </vt:variant>
      <vt:variant>
        <vt:lpwstr/>
      </vt:variant>
      <vt:variant>
        <vt:i4>-1673656356</vt:i4>
      </vt:variant>
      <vt:variant>
        <vt:i4>2589</vt:i4>
      </vt:variant>
      <vt:variant>
        <vt:i4>0</vt:i4>
      </vt:variant>
      <vt:variant>
        <vt:i4>5</vt:i4>
      </vt:variant>
      <vt:variant>
        <vt:lpwstr>../law/公職人員選舉罷免法.doc</vt:lpwstr>
      </vt:variant>
      <vt:variant>
        <vt:lpwstr/>
      </vt:variant>
      <vt:variant>
        <vt:i4>7274612</vt:i4>
      </vt:variant>
      <vt:variant>
        <vt:i4>2586</vt:i4>
      </vt:variant>
      <vt:variant>
        <vt:i4>0</vt:i4>
      </vt:variant>
      <vt:variant>
        <vt:i4>5</vt:i4>
      </vt:variant>
      <vt:variant>
        <vt:lpwstr/>
      </vt:variant>
      <vt:variant>
        <vt:lpwstr>top</vt:lpwstr>
      </vt:variant>
      <vt:variant>
        <vt:i4>3145825</vt:i4>
      </vt:variant>
      <vt:variant>
        <vt:i4>2583</vt:i4>
      </vt:variant>
      <vt:variant>
        <vt:i4>0</vt:i4>
      </vt:variant>
      <vt:variant>
        <vt:i4>5</vt:i4>
      </vt:variant>
      <vt:variant>
        <vt:lpwstr/>
      </vt:variant>
      <vt:variant>
        <vt:lpwstr>a01</vt:lpwstr>
      </vt:variant>
      <vt:variant>
        <vt:i4>1945735795</vt:i4>
      </vt:variant>
      <vt:variant>
        <vt:i4>2580</vt:i4>
      </vt:variant>
      <vt:variant>
        <vt:i4>0</vt:i4>
      </vt:variant>
      <vt:variant>
        <vt:i4>5</vt:i4>
      </vt:variant>
      <vt:variant>
        <vt:lpwstr>../law/中華民國憲法增修條文.doc</vt:lpwstr>
      </vt:variant>
      <vt:variant>
        <vt:lpwstr/>
      </vt:variant>
      <vt:variant>
        <vt:i4>1640393982</vt:i4>
      </vt:variant>
      <vt:variant>
        <vt:i4>2577</vt:i4>
      </vt:variant>
      <vt:variant>
        <vt:i4>0</vt:i4>
      </vt:variant>
      <vt:variant>
        <vt:i4>5</vt:i4>
      </vt:variant>
      <vt:variant>
        <vt:lpwstr>../law/憲法.doc</vt:lpwstr>
      </vt:variant>
      <vt:variant>
        <vt:lpwstr/>
      </vt:variant>
      <vt:variant>
        <vt:i4>1818586366</vt:i4>
      </vt:variant>
      <vt:variant>
        <vt:i4>2574</vt:i4>
      </vt:variant>
      <vt:variant>
        <vt:i4>0</vt:i4>
      </vt:variant>
      <vt:variant>
        <vt:i4>5</vt:i4>
      </vt:variant>
      <vt:variant>
        <vt:lpwstr>../law/民法.doc</vt:lpwstr>
      </vt:variant>
      <vt:variant>
        <vt:lpwstr/>
      </vt:variant>
      <vt:variant>
        <vt:i4>246494085</vt:i4>
      </vt:variant>
      <vt:variant>
        <vt:i4>2571</vt:i4>
      </vt:variant>
      <vt:variant>
        <vt:i4>0</vt:i4>
      </vt:variant>
      <vt:variant>
        <vt:i4>5</vt:i4>
      </vt:variant>
      <vt:variant>
        <vt:lpwstr>../law/兒童及少年福利法.doc</vt:lpwstr>
      </vt:variant>
      <vt:variant>
        <vt:lpwstr/>
      </vt:variant>
      <vt:variant>
        <vt:i4>1967519435</vt:i4>
      </vt:variant>
      <vt:variant>
        <vt:i4>2568</vt:i4>
      </vt:variant>
      <vt:variant>
        <vt:i4>0</vt:i4>
      </vt:variant>
      <vt:variant>
        <vt:i4>5</vt:i4>
      </vt:variant>
      <vt:variant>
        <vt:lpwstr>../law/人民團體法.doc</vt:lpwstr>
      </vt:variant>
      <vt:variant>
        <vt:lpwstr/>
      </vt:variant>
      <vt:variant>
        <vt:i4>1640393982</vt:i4>
      </vt:variant>
      <vt:variant>
        <vt:i4>2565</vt:i4>
      </vt:variant>
      <vt:variant>
        <vt:i4>0</vt:i4>
      </vt:variant>
      <vt:variant>
        <vt:i4>5</vt:i4>
      </vt:variant>
      <vt:variant>
        <vt:lpwstr>../law/憲法.doc</vt:lpwstr>
      </vt:variant>
      <vt:variant>
        <vt:lpwstr/>
      </vt:variant>
      <vt:variant>
        <vt:i4>1945735795</vt:i4>
      </vt:variant>
      <vt:variant>
        <vt:i4>2562</vt:i4>
      </vt:variant>
      <vt:variant>
        <vt:i4>0</vt:i4>
      </vt:variant>
      <vt:variant>
        <vt:i4>5</vt:i4>
      </vt:variant>
      <vt:variant>
        <vt:lpwstr>../law/中華民國憲法增修條文.doc</vt:lpwstr>
      </vt:variant>
      <vt:variant>
        <vt:lpwstr/>
      </vt:variant>
      <vt:variant>
        <vt:i4>1945735795</vt:i4>
      </vt:variant>
      <vt:variant>
        <vt:i4>2559</vt:i4>
      </vt:variant>
      <vt:variant>
        <vt:i4>0</vt:i4>
      </vt:variant>
      <vt:variant>
        <vt:i4>5</vt:i4>
      </vt:variant>
      <vt:variant>
        <vt:lpwstr>../law/中華民國憲法增修條文.doc</vt:lpwstr>
      </vt:variant>
      <vt:variant>
        <vt:lpwstr/>
      </vt:variant>
      <vt:variant>
        <vt:i4>1404579317</vt:i4>
      </vt:variant>
      <vt:variant>
        <vt:i4>2556</vt:i4>
      </vt:variant>
      <vt:variant>
        <vt:i4>0</vt:i4>
      </vt:variant>
      <vt:variant>
        <vt:i4>5</vt:i4>
      </vt:variant>
      <vt:variant>
        <vt:lpwstr>../law/商品標示法.doc</vt:lpwstr>
      </vt:variant>
      <vt:variant>
        <vt:lpwstr/>
      </vt:variant>
      <vt:variant>
        <vt:i4>1932474478</vt:i4>
      </vt:variant>
      <vt:variant>
        <vt:i4>2553</vt:i4>
      </vt:variant>
      <vt:variant>
        <vt:i4>0</vt:i4>
      </vt:variant>
      <vt:variant>
        <vt:i4>5</vt:i4>
      </vt:variant>
      <vt:variant>
        <vt:lpwstr>../law/公平交易法.doc</vt:lpwstr>
      </vt:variant>
      <vt:variant>
        <vt:lpwstr/>
      </vt:variant>
      <vt:variant>
        <vt:i4>7274612</vt:i4>
      </vt:variant>
      <vt:variant>
        <vt:i4>2550</vt:i4>
      </vt:variant>
      <vt:variant>
        <vt:i4>0</vt:i4>
      </vt:variant>
      <vt:variant>
        <vt:i4>5</vt:i4>
      </vt:variant>
      <vt:variant>
        <vt:lpwstr/>
      </vt:variant>
      <vt:variant>
        <vt:lpwstr>top</vt:lpwstr>
      </vt:variant>
      <vt:variant>
        <vt:i4>3145825</vt:i4>
      </vt:variant>
      <vt:variant>
        <vt:i4>2547</vt:i4>
      </vt:variant>
      <vt:variant>
        <vt:i4>0</vt:i4>
      </vt:variant>
      <vt:variant>
        <vt:i4>5</vt:i4>
      </vt:variant>
      <vt:variant>
        <vt:lpwstr/>
      </vt:variant>
      <vt:variant>
        <vt:lpwstr>a04</vt:lpwstr>
      </vt:variant>
      <vt:variant>
        <vt:i4>1382378750</vt:i4>
      </vt:variant>
      <vt:variant>
        <vt:i4>2544</vt:i4>
      </vt:variant>
      <vt:variant>
        <vt:i4>0</vt:i4>
      </vt:variant>
      <vt:variant>
        <vt:i4>5</vt:i4>
      </vt:variant>
      <vt:variant>
        <vt:lpwstr>../law/刑法.doc</vt:lpwstr>
      </vt:variant>
      <vt:variant>
        <vt:lpwstr/>
      </vt:variant>
      <vt:variant>
        <vt:i4>1818586366</vt:i4>
      </vt:variant>
      <vt:variant>
        <vt:i4>2538</vt:i4>
      </vt:variant>
      <vt:variant>
        <vt:i4>0</vt:i4>
      </vt:variant>
      <vt:variant>
        <vt:i4>5</vt:i4>
      </vt:variant>
      <vt:variant>
        <vt:lpwstr>../law/民法.doc</vt:lpwstr>
      </vt:variant>
      <vt:variant>
        <vt:lpwstr/>
      </vt:variant>
      <vt:variant>
        <vt:i4>257320510</vt:i4>
      </vt:variant>
      <vt:variant>
        <vt:i4>2535</vt:i4>
      </vt:variant>
      <vt:variant>
        <vt:i4>0</vt:i4>
      </vt:variant>
      <vt:variant>
        <vt:i4>5</vt:i4>
      </vt:variant>
      <vt:variant>
        <vt:lpwstr>../law/性別工作平等法.doc</vt:lpwstr>
      </vt:variant>
      <vt:variant>
        <vt:lpwstr/>
      </vt:variant>
      <vt:variant>
        <vt:i4>-325894826</vt:i4>
      </vt:variant>
      <vt:variant>
        <vt:i4>2532</vt:i4>
      </vt:variant>
      <vt:variant>
        <vt:i4>0</vt:i4>
      </vt:variant>
      <vt:variant>
        <vt:i4>5</vt:i4>
      </vt:variant>
      <vt:variant>
        <vt:lpwstr>../law/兒童及少年性交易防制條例.doc</vt:lpwstr>
      </vt:variant>
      <vt:variant>
        <vt:lpwstr/>
      </vt:variant>
      <vt:variant>
        <vt:i4>938125776</vt:i4>
      </vt:variant>
      <vt:variant>
        <vt:i4>2529</vt:i4>
      </vt:variant>
      <vt:variant>
        <vt:i4>0</vt:i4>
      </vt:variant>
      <vt:variant>
        <vt:i4>5</vt:i4>
      </vt:variant>
      <vt:variant>
        <vt:lpwstr>../law/性別平等教育法.doc</vt:lpwstr>
      </vt:variant>
      <vt:variant>
        <vt:lpwstr/>
      </vt:variant>
      <vt:variant>
        <vt:i4>1746297083</vt:i4>
      </vt:variant>
      <vt:variant>
        <vt:i4>2526</vt:i4>
      </vt:variant>
      <vt:variant>
        <vt:i4>0</vt:i4>
      </vt:variant>
      <vt:variant>
        <vt:i4>5</vt:i4>
      </vt:variant>
      <vt:variant>
        <vt:lpwstr>../law/性騷擾防治法.doc</vt:lpwstr>
      </vt:variant>
      <vt:variant>
        <vt:lpwstr/>
      </vt:variant>
      <vt:variant>
        <vt:i4>295547637</vt:i4>
      </vt:variant>
      <vt:variant>
        <vt:i4>2522</vt:i4>
      </vt:variant>
      <vt:variant>
        <vt:i4>0</vt:i4>
      </vt:variant>
      <vt:variant>
        <vt:i4>5</vt:i4>
      </vt:variant>
      <vt:variant>
        <vt:lpwstr>../law/社會秩序維護法.doc</vt:lpwstr>
      </vt:variant>
      <vt:variant>
        <vt:lpwstr/>
      </vt:variant>
      <vt:variant>
        <vt:i4>295547637</vt:i4>
      </vt:variant>
      <vt:variant>
        <vt:i4>2520</vt:i4>
      </vt:variant>
      <vt:variant>
        <vt:i4>0</vt:i4>
      </vt:variant>
      <vt:variant>
        <vt:i4>5</vt:i4>
      </vt:variant>
      <vt:variant>
        <vt:lpwstr>../law/社會秩序維護法.doc</vt:lpwstr>
      </vt:variant>
      <vt:variant>
        <vt:lpwstr/>
      </vt:variant>
      <vt:variant>
        <vt:i4>1720627096</vt:i4>
      </vt:variant>
      <vt:variant>
        <vt:i4>2517</vt:i4>
      </vt:variant>
      <vt:variant>
        <vt:i4>0</vt:i4>
      </vt:variant>
      <vt:variant>
        <vt:i4>5</vt:i4>
      </vt:variant>
      <vt:variant>
        <vt:lpwstr>../law/消費者保護法.doc</vt:lpwstr>
      </vt:variant>
      <vt:variant>
        <vt:lpwstr/>
      </vt:variant>
      <vt:variant>
        <vt:i4>1932474478</vt:i4>
      </vt:variant>
      <vt:variant>
        <vt:i4>2514</vt:i4>
      </vt:variant>
      <vt:variant>
        <vt:i4>0</vt:i4>
      </vt:variant>
      <vt:variant>
        <vt:i4>5</vt:i4>
      </vt:variant>
      <vt:variant>
        <vt:lpwstr>../law/公平交易法.doc</vt:lpwstr>
      </vt:variant>
      <vt:variant>
        <vt:lpwstr/>
      </vt:variant>
      <vt:variant>
        <vt:i4>1967519435</vt:i4>
      </vt:variant>
      <vt:variant>
        <vt:i4>2511</vt:i4>
      </vt:variant>
      <vt:variant>
        <vt:i4>0</vt:i4>
      </vt:variant>
      <vt:variant>
        <vt:i4>5</vt:i4>
      </vt:variant>
      <vt:variant>
        <vt:lpwstr>../law/人民團體法.doc</vt:lpwstr>
      </vt:variant>
      <vt:variant>
        <vt:lpwstr/>
      </vt:variant>
      <vt:variant>
        <vt:i4>1818586366</vt:i4>
      </vt:variant>
      <vt:variant>
        <vt:i4>2508</vt:i4>
      </vt:variant>
      <vt:variant>
        <vt:i4>0</vt:i4>
      </vt:variant>
      <vt:variant>
        <vt:i4>5</vt:i4>
      </vt:variant>
      <vt:variant>
        <vt:lpwstr>../law/民法.doc</vt:lpwstr>
      </vt:variant>
      <vt:variant>
        <vt:lpwstr/>
      </vt:variant>
      <vt:variant>
        <vt:i4>1381395615</vt:i4>
      </vt:variant>
      <vt:variant>
        <vt:i4>2505</vt:i4>
      </vt:variant>
      <vt:variant>
        <vt:i4>0</vt:i4>
      </vt:variant>
      <vt:variant>
        <vt:i4>5</vt:i4>
      </vt:variant>
      <vt:variant>
        <vt:lpwstr>../law/刑法.doc</vt:lpwstr>
      </vt:variant>
      <vt:variant>
        <vt:lpwstr>a36</vt:lpwstr>
      </vt:variant>
      <vt:variant>
        <vt:i4>295547637</vt:i4>
      </vt:variant>
      <vt:variant>
        <vt:i4>2501</vt:i4>
      </vt:variant>
      <vt:variant>
        <vt:i4>0</vt:i4>
      </vt:variant>
      <vt:variant>
        <vt:i4>5</vt:i4>
      </vt:variant>
      <vt:variant>
        <vt:lpwstr>../law/社會秩序維護法.doc</vt:lpwstr>
      </vt:variant>
      <vt:variant>
        <vt:lpwstr/>
      </vt:variant>
      <vt:variant>
        <vt:i4>295547637</vt:i4>
      </vt:variant>
      <vt:variant>
        <vt:i4>2499</vt:i4>
      </vt:variant>
      <vt:variant>
        <vt:i4>0</vt:i4>
      </vt:variant>
      <vt:variant>
        <vt:i4>5</vt:i4>
      </vt:variant>
      <vt:variant>
        <vt:lpwstr>../law/社會秩序維護法.doc</vt:lpwstr>
      </vt:variant>
      <vt:variant>
        <vt:lpwstr/>
      </vt:variant>
      <vt:variant>
        <vt:i4>1855975214</vt:i4>
      </vt:variant>
      <vt:variant>
        <vt:i4>2496</vt:i4>
      </vt:variant>
      <vt:variant>
        <vt:i4>0</vt:i4>
      </vt:variant>
      <vt:variant>
        <vt:i4>5</vt:i4>
      </vt:variant>
      <vt:variant>
        <vt:lpwstr>../law/行政訴訟法.doc</vt:lpwstr>
      </vt:variant>
      <vt:variant>
        <vt:lpwstr/>
      </vt:variant>
      <vt:variant>
        <vt:i4>1640393982</vt:i4>
      </vt:variant>
      <vt:variant>
        <vt:i4>2493</vt:i4>
      </vt:variant>
      <vt:variant>
        <vt:i4>0</vt:i4>
      </vt:variant>
      <vt:variant>
        <vt:i4>5</vt:i4>
      </vt:variant>
      <vt:variant>
        <vt:lpwstr>../law/憲法.doc</vt:lpwstr>
      </vt:variant>
      <vt:variant>
        <vt:lpwstr/>
      </vt:variant>
      <vt:variant>
        <vt:i4>1382378750</vt:i4>
      </vt:variant>
      <vt:variant>
        <vt:i4>2490</vt:i4>
      </vt:variant>
      <vt:variant>
        <vt:i4>0</vt:i4>
      </vt:variant>
      <vt:variant>
        <vt:i4>5</vt:i4>
      </vt:variant>
      <vt:variant>
        <vt:lpwstr>../law/刑法.doc</vt:lpwstr>
      </vt:variant>
      <vt:variant>
        <vt:lpwstr/>
      </vt:variant>
      <vt:variant>
        <vt:i4>7274612</vt:i4>
      </vt:variant>
      <vt:variant>
        <vt:i4>2487</vt:i4>
      </vt:variant>
      <vt:variant>
        <vt:i4>0</vt:i4>
      </vt:variant>
      <vt:variant>
        <vt:i4>5</vt:i4>
      </vt:variant>
      <vt:variant>
        <vt:lpwstr/>
      </vt:variant>
      <vt:variant>
        <vt:lpwstr>top</vt:lpwstr>
      </vt:variant>
      <vt:variant>
        <vt:i4>3145825</vt:i4>
      </vt:variant>
      <vt:variant>
        <vt:i4>2484</vt:i4>
      </vt:variant>
      <vt:variant>
        <vt:i4>0</vt:i4>
      </vt:variant>
      <vt:variant>
        <vt:i4>5</vt:i4>
      </vt:variant>
      <vt:variant>
        <vt:lpwstr/>
      </vt:variant>
      <vt:variant>
        <vt:lpwstr>a02</vt:lpwstr>
      </vt:variant>
      <vt:variant>
        <vt:i4>1818979497</vt:i4>
      </vt:variant>
      <vt:variant>
        <vt:i4>2481</vt:i4>
      </vt:variant>
      <vt:variant>
        <vt:i4>0</vt:i4>
      </vt:variant>
      <vt:variant>
        <vt:i4>5</vt:i4>
      </vt:variant>
      <vt:variant>
        <vt:lpwstr>../law/民法.doc</vt:lpwstr>
      </vt:variant>
      <vt:variant>
        <vt:lpwstr>a967</vt:lpwstr>
      </vt:variant>
      <vt:variant>
        <vt:i4>1640393982</vt:i4>
      </vt:variant>
      <vt:variant>
        <vt:i4>2478</vt:i4>
      </vt:variant>
      <vt:variant>
        <vt:i4>0</vt:i4>
      </vt:variant>
      <vt:variant>
        <vt:i4>5</vt:i4>
      </vt:variant>
      <vt:variant>
        <vt:lpwstr>../law/憲法.doc</vt:lpwstr>
      </vt:variant>
      <vt:variant>
        <vt:lpwstr/>
      </vt:variant>
      <vt:variant>
        <vt:i4>1776368401</vt:i4>
      </vt:variant>
      <vt:variant>
        <vt:i4>2475</vt:i4>
      </vt:variant>
      <vt:variant>
        <vt:i4>0</vt:i4>
      </vt:variant>
      <vt:variant>
        <vt:i4>5</vt:i4>
      </vt:variant>
      <vt:variant>
        <vt:lpwstr>../law/地方制度法.doc</vt:lpwstr>
      </vt:variant>
      <vt:variant>
        <vt:lpwstr/>
      </vt:variant>
      <vt:variant>
        <vt:i4>1640393982</vt:i4>
      </vt:variant>
      <vt:variant>
        <vt:i4>2472</vt:i4>
      </vt:variant>
      <vt:variant>
        <vt:i4>0</vt:i4>
      </vt:variant>
      <vt:variant>
        <vt:i4>5</vt:i4>
      </vt:variant>
      <vt:variant>
        <vt:lpwstr>../law/憲法.doc</vt:lpwstr>
      </vt:variant>
      <vt:variant>
        <vt:lpwstr/>
      </vt:variant>
      <vt:variant>
        <vt:i4>1382378750</vt:i4>
      </vt:variant>
      <vt:variant>
        <vt:i4>2469</vt:i4>
      </vt:variant>
      <vt:variant>
        <vt:i4>0</vt:i4>
      </vt:variant>
      <vt:variant>
        <vt:i4>5</vt:i4>
      </vt:variant>
      <vt:variant>
        <vt:lpwstr>../law/刑法.doc</vt:lpwstr>
      </vt:variant>
      <vt:variant>
        <vt:lpwstr/>
      </vt:variant>
      <vt:variant>
        <vt:i4>1852960850</vt:i4>
      </vt:variant>
      <vt:variant>
        <vt:i4>2466</vt:i4>
      </vt:variant>
      <vt:variant>
        <vt:i4>0</vt:i4>
      </vt:variant>
      <vt:variant>
        <vt:i4>5</vt:i4>
      </vt:variant>
      <vt:variant>
        <vt:lpwstr>../law3/立法院議事規則.doc</vt:lpwstr>
      </vt:variant>
      <vt:variant>
        <vt:lpwstr/>
      </vt:variant>
      <vt:variant>
        <vt:i4>-1118086400</vt:i4>
      </vt:variant>
      <vt:variant>
        <vt:i4>2463</vt:i4>
      </vt:variant>
      <vt:variant>
        <vt:i4>0</vt:i4>
      </vt:variant>
      <vt:variant>
        <vt:i4>5</vt:i4>
      </vt:variant>
      <vt:variant>
        <vt:lpwstr>../law/地方稅法通則.doc</vt:lpwstr>
      </vt:variant>
      <vt:variant>
        <vt:lpwstr/>
      </vt:variant>
      <vt:variant>
        <vt:i4>1229551897</vt:i4>
      </vt:variant>
      <vt:variant>
        <vt:i4>2460</vt:i4>
      </vt:variant>
      <vt:variant>
        <vt:i4>0</vt:i4>
      </vt:variant>
      <vt:variant>
        <vt:i4>5</vt:i4>
      </vt:variant>
      <vt:variant>
        <vt:lpwstr>../law3/人民團體選舉罷免辦法.doc</vt:lpwstr>
      </vt:variant>
      <vt:variant>
        <vt:lpwstr/>
      </vt:variant>
      <vt:variant>
        <vt:i4>229606672</vt:i4>
      </vt:variant>
      <vt:variant>
        <vt:i4>2457</vt:i4>
      </vt:variant>
      <vt:variant>
        <vt:i4>0</vt:i4>
      </vt:variant>
      <vt:variant>
        <vt:i4>5</vt:i4>
      </vt:variant>
      <vt:variant>
        <vt:lpwstr>../law3/公民投票法施行細則.doc</vt:lpwstr>
      </vt:variant>
      <vt:variant>
        <vt:lpwstr/>
      </vt:variant>
      <vt:variant>
        <vt:i4>1640393982</vt:i4>
      </vt:variant>
      <vt:variant>
        <vt:i4>2451</vt:i4>
      </vt:variant>
      <vt:variant>
        <vt:i4>0</vt:i4>
      </vt:variant>
      <vt:variant>
        <vt:i4>5</vt:i4>
      </vt:variant>
      <vt:variant>
        <vt:lpwstr>../law/憲法.doc</vt:lpwstr>
      </vt:variant>
      <vt:variant>
        <vt:lpwstr/>
      </vt:variant>
      <vt:variant>
        <vt:i4>1818586366</vt:i4>
      </vt:variant>
      <vt:variant>
        <vt:i4>2448</vt:i4>
      </vt:variant>
      <vt:variant>
        <vt:i4>0</vt:i4>
      </vt:variant>
      <vt:variant>
        <vt:i4>5</vt:i4>
      </vt:variant>
      <vt:variant>
        <vt:lpwstr>../law/民法.doc</vt:lpwstr>
      </vt:variant>
      <vt:variant>
        <vt:lpwstr/>
      </vt:variant>
      <vt:variant>
        <vt:i4>-131570550</vt:i4>
      </vt:variant>
      <vt:variant>
        <vt:i4>2445</vt:i4>
      </vt:variant>
      <vt:variant>
        <vt:i4>0</vt:i4>
      </vt:variant>
      <vt:variant>
        <vt:i4>5</vt:i4>
      </vt:variant>
      <vt:variant>
        <vt:lpwstr>../law/少年事件處理法.doc</vt:lpwstr>
      </vt:variant>
      <vt:variant>
        <vt:lpwstr/>
      </vt:variant>
      <vt:variant>
        <vt:i4>1945735795</vt:i4>
      </vt:variant>
      <vt:variant>
        <vt:i4>2442</vt:i4>
      </vt:variant>
      <vt:variant>
        <vt:i4>0</vt:i4>
      </vt:variant>
      <vt:variant>
        <vt:i4>5</vt:i4>
      </vt:variant>
      <vt:variant>
        <vt:lpwstr>../law/中華民國憲法增修條文.doc</vt:lpwstr>
      </vt:variant>
      <vt:variant>
        <vt:lpwstr/>
      </vt:variant>
      <vt:variant>
        <vt:i4>1640393982</vt:i4>
      </vt:variant>
      <vt:variant>
        <vt:i4>2439</vt:i4>
      </vt:variant>
      <vt:variant>
        <vt:i4>0</vt:i4>
      </vt:variant>
      <vt:variant>
        <vt:i4>5</vt:i4>
      </vt:variant>
      <vt:variant>
        <vt:lpwstr>../law/憲法.doc</vt:lpwstr>
      </vt:variant>
      <vt:variant>
        <vt:lpwstr/>
      </vt:variant>
      <vt:variant>
        <vt:i4>1967519435</vt:i4>
      </vt:variant>
      <vt:variant>
        <vt:i4>2436</vt:i4>
      </vt:variant>
      <vt:variant>
        <vt:i4>0</vt:i4>
      </vt:variant>
      <vt:variant>
        <vt:i4>5</vt:i4>
      </vt:variant>
      <vt:variant>
        <vt:lpwstr>../law/人民團體法.doc</vt:lpwstr>
      </vt:variant>
      <vt:variant>
        <vt:lpwstr/>
      </vt:variant>
      <vt:variant>
        <vt:i4>1785458497</vt:i4>
      </vt:variant>
      <vt:variant>
        <vt:i4>2433</vt:i4>
      </vt:variant>
      <vt:variant>
        <vt:i4>0</vt:i4>
      </vt:variant>
      <vt:variant>
        <vt:i4>5</vt:i4>
      </vt:variant>
      <vt:variant>
        <vt:lpwstr>../law/集會遊行法.doc</vt:lpwstr>
      </vt:variant>
      <vt:variant>
        <vt:lpwstr/>
      </vt:variant>
      <vt:variant>
        <vt:i4>1640393982</vt:i4>
      </vt:variant>
      <vt:variant>
        <vt:i4>2430</vt:i4>
      </vt:variant>
      <vt:variant>
        <vt:i4>0</vt:i4>
      </vt:variant>
      <vt:variant>
        <vt:i4>5</vt:i4>
      </vt:variant>
      <vt:variant>
        <vt:lpwstr>../law/憲法.doc</vt:lpwstr>
      </vt:variant>
      <vt:variant>
        <vt:lpwstr/>
      </vt:variant>
      <vt:variant>
        <vt:i4>1945735795</vt:i4>
      </vt:variant>
      <vt:variant>
        <vt:i4>2427</vt:i4>
      </vt:variant>
      <vt:variant>
        <vt:i4>0</vt:i4>
      </vt:variant>
      <vt:variant>
        <vt:i4>5</vt:i4>
      </vt:variant>
      <vt:variant>
        <vt:lpwstr>../law/中華民國憲法增修條文.doc</vt:lpwstr>
      </vt:variant>
      <vt:variant>
        <vt:lpwstr/>
      </vt:variant>
      <vt:variant>
        <vt:i4>1640393982</vt:i4>
      </vt:variant>
      <vt:variant>
        <vt:i4>2424</vt:i4>
      </vt:variant>
      <vt:variant>
        <vt:i4>0</vt:i4>
      </vt:variant>
      <vt:variant>
        <vt:i4>5</vt:i4>
      </vt:variant>
      <vt:variant>
        <vt:lpwstr>../law/憲法.doc</vt:lpwstr>
      </vt:variant>
      <vt:variant>
        <vt:lpwstr/>
      </vt:variant>
      <vt:variant>
        <vt:i4>7274612</vt:i4>
      </vt:variant>
      <vt:variant>
        <vt:i4>2421</vt:i4>
      </vt:variant>
      <vt:variant>
        <vt:i4>0</vt:i4>
      </vt:variant>
      <vt:variant>
        <vt:i4>5</vt:i4>
      </vt:variant>
      <vt:variant>
        <vt:lpwstr/>
      </vt:variant>
      <vt:variant>
        <vt:lpwstr>top</vt:lpwstr>
      </vt:variant>
      <vt:variant>
        <vt:i4>3145825</vt:i4>
      </vt:variant>
      <vt:variant>
        <vt:i4>2418</vt:i4>
      </vt:variant>
      <vt:variant>
        <vt:i4>0</vt:i4>
      </vt:variant>
      <vt:variant>
        <vt:i4>5</vt:i4>
      </vt:variant>
      <vt:variant>
        <vt:lpwstr/>
      </vt:variant>
      <vt:variant>
        <vt:lpwstr>a03</vt:lpwstr>
      </vt:variant>
      <vt:variant>
        <vt:i4>1382378750</vt:i4>
      </vt:variant>
      <vt:variant>
        <vt:i4>2415</vt:i4>
      </vt:variant>
      <vt:variant>
        <vt:i4>0</vt:i4>
      </vt:variant>
      <vt:variant>
        <vt:i4>5</vt:i4>
      </vt:variant>
      <vt:variant>
        <vt:lpwstr>../law/刑法.doc</vt:lpwstr>
      </vt:variant>
      <vt:variant>
        <vt:lpwstr/>
      </vt:variant>
      <vt:variant>
        <vt:i4>1382378750</vt:i4>
      </vt:variant>
      <vt:variant>
        <vt:i4>2412</vt:i4>
      </vt:variant>
      <vt:variant>
        <vt:i4>0</vt:i4>
      </vt:variant>
      <vt:variant>
        <vt:i4>5</vt:i4>
      </vt:variant>
      <vt:variant>
        <vt:lpwstr>../law/刑法.doc</vt:lpwstr>
      </vt:variant>
      <vt:variant>
        <vt:lpwstr/>
      </vt:variant>
      <vt:variant>
        <vt:i4>1720627096</vt:i4>
      </vt:variant>
      <vt:variant>
        <vt:i4>2409</vt:i4>
      </vt:variant>
      <vt:variant>
        <vt:i4>0</vt:i4>
      </vt:variant>
      <vt:variant>
        <vt:i4>5</vt:i4>
      </vt:variant>
      <vt:variant>
        <vt:lpwstr>../law/消費者保護法.doc</vt:lpwstr>
      </vt:variant>
      <vt:variant>
        <vt:lpwstr/>
      </vt:variant>
      <vt:variant>
        <vt:i4>1404579317</vt:i4>
      </vt:variant>
      <vt:variant>
        <vt:i4>2406</vt:i4>
      </vt:variant>
      <vt:variant>
        <vt:i4>0</vt:i4>
      </vt:variant>
      <vt:variant>
        <vt:i4>5</vt:i4>
      </vt:variant>
      <vt:variant>
        <vt:lpwstr>../law/商品標示法.doc</vt:lpwstr>
      </vt:variant>
      <vt:variant>
        <vt:lpwstr/>
      </vt:variant>
      <vt:variant>
        <vt:i4>1932474478</vt:i4>
      </vt:variant>
      <vt:variant>
        <vt:i4>2403</vt:i4>
      </vt:variant>
      <vt:variant>
        <vt:i4>0</vt:i4>
      </vt:variant>
      <vt:variant>
        <vt:i4>5</vt:i4>
      </vt:variant>
      <vt:variant>
        <vt:lpwstr>../law/公平交易法.doc</vt:lpwstr>
      </vt:variant>
      <vt:variant>
        <vt:lpwstr/>
      </vt:variant>
      <vt:variant>
        <vt:i4>1382378750</vt:i4>
      </vt:variant>
      <vt:variant>
        <vt:i4>2400</vt:i4>
      </vt:variant>
      <vt:variant>
        <vt:i4>0</vt:i4>
      </vt:variant>
      <vt:variant>
        <vt:i4>5</vt:i4>
      </vt:variant>
      <vt:variant>
        <vt:lpwstr>../law/刑法.doc</vt:lpwstr>
      </vt:variant>
      <vt:variant>
        <vt:lpwstr/>
      </vt:variant>
      <vt:variant>
        <vt:i4>1640393982</vt:i4>
      </vt:variant>
      <vt:variant>
        <vt:i4>2397</vt:i4>
      </vt:variant>
      <vt:variant>
        <vt:i4>0</vt:i4>
      </vt:variant>
      <vt:variant>
        <vt:i4>5</vt:i4>
      </vt:variant>
      <vt:variant>
        <vt:lpwstr>../law/憲法.doc</vt:lpwstr>
      </vt:variant>
      <vt:variant>
        <vt:lpwstr/>
      </vt:variant>
      <vt:variant>
        <vt:i4>548841761</vt:i4>
      </vt:variant>
      <vt:variant>
        <vt:i4>2394</vt:i4>
      </vt:variant>
      <vt:variant>
        <vt:i4>0</vt:i4>
      </vt:variant>
      <vt:variant>
        <vt:i4>5</vt:i4>
      </vt:variant>
      <vt:variant>
        <vt:lpwstr>../law3/公平交易法施行細則.doc</vt:lpwstr>
      </vt:variant>
      <vt:variant>
        <vt:lpwstr/>
      </vt:variant>
      <vt:variant>
        <vt:i4>1945735795</vt:i4>
      </vt:variant>
      <vt:variant>
        <vt:i4>2391</vt:i4>
      </vt:variant>
      <vt:variant>
        <vt:i4>0</vt:i4>
      </vt:variant>
      <vt:variant>
        <vt:i4>5</vt:i4>
      </vt:variant>
      <vt:variant>
        <vt:lpwstr>../law/中華民國憲法增修條文.doc</vt:lpwstr>
      </vt:variant>
      <vt:variant>
        <vt:lpwstr/>
      </vt:variant>
      <vt:variant>
        <vt:i4>1640393982</vt:i4>
      </vt:variant>
      <vt:variant>
        <vt:i4>2388</vt:i4>
      </vt:variant>
      <vt:variant>
        <vt:i4>0</vt:i4>
      </vt:variant>
      <vt:variant>
        <vt:i4>5</vt:i4>
      </vt:variant>
      <vt:variant>
        <vt:lpwstr>../law/憲法.doc</vt:lpwstr>
      </vt:variant>
      <vt:variant>
        <vt:lpwstr/>
      </vt:variant>
      <vt:variant>
        <vt:i4>1640393982</vt:i4>
      </vt:variant>
      <vt:variant>
        <vt:i4>2385</vt:i4>
      </vt:variant>
      <vt:variant>
        <vt:i4>0</vt:i4>
      </vt:variant>
      <vt:variant>
        <vt:i4>5</vt:i4>
      </vt:variant>
      <vt:variant>
        <vt:lpwstr>../law/憲法.doc</vt:lpwstr>
      </vt:variant>
      <vt:variant>
        <vt:lpwstr/>
      </vt:variant>
      <vt:variant>
        <vt:i4>1818586366</vt:i4>
      </vt:variant>
      <vt:variant>
        <vt:i4>2382</vt:i4>
      </vt:variant>
      <vt:variant>
        <vt:i4>0</vt:i4>
      </vt:variant>
      <vt:variant>
        <vt:i4>5</vt:i4>
      </vt:variant>
      <vt:variant>
        <vt:lpwstr>../law/民法.doc</vt:lpwstr>
      </vt:variant>
      <vt:variant>
        <vt:lpwstr/>
      </vt:variant>
      <vt:variant>
        <vt:i4>2019237337</vt:i4>
      </vt:variant>
      <vt:variant>
        <vt:i4>2379</vt:i4>
      </vt:variant>
      <vt:variant>
        <vt:i4>0</vt:i4>
      </vt:variant>
      <vt:variant>
        <vt:i4>5</vt:i4>
      </vt:variant>
      <vt:variant>
        <vt:lpwstr>../law3/家庭暴力防治法施行細則.doc</vt:lpwstr>
      </vt:variant>
      <vt:variant>
        <vt:lpwstr/>
      </vt:variant>
      <vt:variant>
        <vt:i4>-39870783</vt:i4>
      </vt:variant>
      <vt:variant>
        <vt:i4>2376</vt:i4>
      </vt:variant>
      <vt:variant>
        <vt:i4>0</vt:i4>
      </vt:variant>
      <vt:variant>
        <vt:i4>5</vt:i4>
      </vt:variant>
      <vt:variant>
        <vt:lpwstr>../law/臺灣地區與大陸地區人民關係條例.doc</vt:lpwstr>
      </vt:variant>
      <vt:variant>
        <vt:lpwstr/>
      </vt:variant>
      <vt:variant>
        <vt:i4>-682233782</vt:i4>
      </vt:variant>
      <vt:variant>
        <vt:i4>2373</vt:i4>
      </vt:variant>
      <vt:variant>
        <vt:i4>0</vt:i4>
      </vt:variant>
      <vt:variant>
        <vt:i4>5</vt:i4>
      </vt:variant>
      <vt:variant>
        <vt:lpwstr>../law/國家通訊傳播委員會組織法.doc</vt:lpwstr>
      </vt:variant>
      <vt:variant>
        <vt:lpwstr/>
      </vt:variant>
      <vt:variant>
        <vt:i4>604421689</vt:i4>
      </vt:variant>
      <vt:variant>
        <vt:i4>2370</vt:i4>
      </vt:variant>
      <vt:variant>
        <vt:i4>0</vt:i4>
      </vt:variant>
      <vt:variant>
        <vt:i4>5</vt:i4>
      </vt:variant>
      <vt:variant>
        <vt:lpwstr>../law/中央法規標準法.doc</vt:lpwstr>
      </vt:variant>
      <vt:variant>
        <vt:lpwstr/>
      </vt:variant>
      <vt:variant>
        <vt:i4>1640393982</vt:i4>
      </vt:variant>
      <vt:variant>
        <vt:i4>2367</vt:i4>
      </vt:variant>
      <vt:variant>
        <vt:i4>0</vt:i4>
      </vt:variant>
      <vt:variant>
        <vt:i4>5</vt:i4>
      </vt:variant>
      <vt:variant>
        <vt:lpwstr>../law/憲法.doc</vt:lpwstr>
      </vt:variant>
      <vt:variant>
        <vt:lpwstr/>
      </vt:variant>
      <vt:variant>
        <vt:i4>1640393982</vt:i4>
      </vt:variant>
      <vt:variant>
        <vt:i4>2364</vt:i4>
      </vt:variant>
      <vt:variant>
        <vt:i4>0</vt:i4>
      </vt:variant>
      <vt:variant>
        <vt:i4>5</vt:i4>
      </vt:variant>
      <vt:variant>
        <vt:lpwstr>../law/憲法.doc</vt:lpwstr>
      </vt:variant>
      <vt:variant>
        <vt:lpwstr/>
      </vt:variant>
      <vt:variant>
        <vt:i4>-1262304102</vt:i4>
      </vt:variant>
      <vt:variant>
        <vt:i4>2361</vt:i4>
      </vt:variant>
      <vt:variant>
        <vt:i4>0</vt:i4>
      </vt:variant>
      <vt:variant>
        <vt:i4>5</vt:i4>
      </vt:variant>
      <vt:variant>
        <vt:lpwstr>../law/刑事訴訟法.doc</vt:lpwstr>
      </vt:variant>
      <vt:variant>
        <vt:lpwstr/>
      </vt:variant>
      <vt:variant>
        <vt:i4>-282516574</vt:i4>
      </vt:variant>
      <vt:variant>
        <vt:i4>2358</vt:i4>
      </vt:variant>
      <vt:variant>
        <vt:i4>0</vt:i4>
      </vt:variant>
      <vt:variant>
        <vt:i4>5</vt:i4>
      </vt:variant>
      <vt:variant>
        <vt:lpwstr>../law/著作權法.doc</vt:lpwstr>
      </vt:variant>
      <vt:variant>
        <vt:lpwstr/>
      </vt:variant>
      <vt:variant>
        <vt:i4>7274612</vt:i4>
      </vt:variant>
      <vt:variant>
        <vt:i4>2355</vt:i4>
      </vt:variant>
      <vt:variant>
        <vt:i4>0</vt:i4>
      </vt:variant>
      <vt:variant>
        <vt:i4>5</vt:i4>
      </vt:variant>
      <vt:variant>
        <vt:lpwstr/>
      </vt:variant>
      <vt:variant>
        <vt:lpwstr>top</vt:lpwstr>
      </vt:variant>
      <vt:variant>
        <vt:i4>3145825</vt:i4>
      </vt:variant>
      <vt:variant>
        <vt:i4>2352</vt:i4>
      </vt:variant>
      <vt:variant>
        <vt:i4>0</vt:i4>
      </vt:variant>
      <vt:variant>
        <vt:i4>5</vt:i4>
      </vt:variant>
      <vt:variant>
        <vt:lpwstr/>
      </vt:variant>
      <vt:variant>
        <vt:lpwstr>a03</vt:lpwstr>
      </vt:variant>
      <vt:variant>
        <vt:i4>1932474478</vt:i4>
      </vt:variant>
      <vt:variant>
        <vt:i4>2349</vt:i4>
      </vt:variant>
      <vt:variant>
        <vt:i4>0</vt:i4>
      </vt:variant>
      <vt:variant>
        <vt:i4>5</vt:i4>
      </vt:variant>
      <vt:variant>
        <vt:lpwstr>../law/公平交易法.doc</vt:lpwstr>
      </vt:variant>
      <vt:variant>
        <vt:lpwstr/>
      </vt:variant>
      <vt:variant>
        <vt:i4>295547637</vt:i4>
      </vt:variant>
      <vt:variant>
        <vt:i4>2345</vt:i4>
      </vt:variant>
      <vt:variant>
        <vt:i4>0</vt:i4>
      </vt:variant>
      <vt:variant>
        <vt:i4>5</vt:i4>
      </vt:variant>
      <vt:variant>
        <vt:lpwstr>../law/社會秩序維護法.doc</vt:lpwstr>
      </vt:variant>
      <vt:variant>
        <vt:lpwstr/>
      </vt:variant>
      <vt:variant>
        <vt:i4>295547637</vt:i4>
      </vt:variant>
      <vt:variant>
        <vt:i4>2343</vt:i4>
      </vt:variant>
      <vt:variant>
        <vt:i4>0</vt:i4>
      </vt:variant>
      <vt:variant>
        <vt:i4>5</vt:i4>
      </vt:variant>
      <vt:variant>
        <vt:lpwstr>../law/社會秩序維護法.doc</vt:lpwstr>
      </vt:variant>
      <vt:variant>
        <vt:lpwstr/>
      </vt:variant>
      <vt:variant>
        <vt:i4>1720627096</vt:i4>
      </vt:variant>
      <vt:variant>
        <vt:i4>2340</vt:i4>
      </vt:variant>
      <vt:variant>
        <vt:i4>0</vt:i4>
      </vt:variant>
      <vt:variant>
        <vt:i4>5</vt:i4>
      </vt:variant>
      <vt:variant>
        <vt:lpwstr>../law/消費者保護法.doc</vt:lpwstr>
      </vt:variant>
      <vt:variant>
        <vt:lpwstr/>
      </vt:variant>
      <vt:variant>
        <vt:i4>1032541174</vt:i4>
      </vt:variant>
      <vt:variant>
        <vt:i4>2337</vt:i4>
      </vt:variant>
      <vt:variant>
        <vt:i4>0</vt:i4>
      </vt:variant>
      <vt:variant>
        <vt:i4>5</vt:i4>
      </vt:variant>
      <vt:variant>
        <vt:lpwstr>../law/公司法.doc</vt:lpwstr>
      </vt:variant>
      <vt:variant>
        <vt:lpwstr/>
      </vt:variant>
      <vt:variant>
        <vt:i4>1640393982</vt:i4>
      </vt:variant>
      <vt:variant>
        <vt:i4>2334</vt:i4>
      </vt:variant>
      <vt:variant>
        <vt:i4>0</vt:i4>
      </vt:variant>
      <vt:variant>
        <vt:i4>5</vt:i4>
      </vt:variant>
      <vt:variant>
        <vt:lpwstr>../law/憲法.doc</vt:lpwstr>
      </vt:variant>
      <vt:variant>
        <vt:lpwstr/>
      </vt:variant>
      <vt:variant>
        <vt:i4>1640393982</vt:i4>
      </vt:variant>
      <vt:variant>
        <vt:i4>2331</vt:i4>
      </vt:variant>
      <vt:variant>
        <vt:i4>0</vt:i4>
      </vt:variant>
      <vt:variant>
        <vt:i4>5</vt:i4>
      </vt:variant>
      <vt:variant>
        <vt:lpwstr>../law/憲法.doc</vt:lpwstr>
      </vt:variant>
      <vt:variant>
        <vt:lpwstr/>
      </vt:variant>
      <vt:variant>
        <vt:i4>1640393982</vt:i4>
      </vt:variant>
      <vt:variant>
        <vt:i4>2328</vt:i4>
      </vt:variant>
      <vt:variant>
        <vt:i4>0</vt:i4>
      </vt:variant>
      <vt:variant>
        <vt:i4>5</vt:i4>
      </vt:variant>
      <vt:variant>
        <vt:lpwstr>../law/憲法.doc</vt:lpwstr>
      </vt:variant>
      <vt:variant>
        <vt:lpwstr/>
      </vt:variant>
      <vt:variant>
        <vt:i4>-1673656356</vt:i4>
      </vt:variant>
      <vt:variant>
        <vt:i4>2325</vt:i4>
      </vt:variant>
      <vt:variant>
        <vt:i4>0</vt:i4>
      </vt:variant>
      <vt:variant>
        <vt:i4>5</vt:i4>
      </vt:variant>
      <vt:variant>
        <vt:lpwstr>../law/公職人員選舉罷免法.doc</vt:lpwstr>
      </vt:variant>
      <vt:variant>
        <vt:lpwstr/>
      </vt:variant>
      <vt:variant>
        <vt:i4>1640393982</vt:i4>
      </vt:variant>
      <vt:variant>
        <vt:i4>2322</vt:i4>
      </vt:variant>
      <vt:variant>
        <vt:i4>0</vt:i4>
      </vt:variant>
      <vt:variant>
        <vt:i4>5</vt:i4>
      </vt:variant>
      <vt:variant>
        <vt:lpwstr>../law/憲法.doc</vt:lpwstr>
      </vt:variant>
      <vt:variant>
        <vt:lpwstr/>
      </vt:variant>
      <vt:variant>
        <vt:i4>1818586366</vt:i4>
      </vt:variant>
      <vt:variant>
        <vt:i4>2319</vt:i4>
      </vt:variant>
      <vt:variant>
        <vt:i4>0</vt:i4>
      </vt:variant>
      <vt:variant>
        <vt:i4>5</vt:i4>
      </vt:variant>
      <vt:variant>
        <vt:lpwstr>../law/民法.doc</vt:lpwstr>
      </vt:variant>
      <vt:variant>
        <vt:lpwstr/>
      </vt:variant>
      <vt:variant>
        <vt:i4>1967519435</vt:i4>
      </vt:variant>
      <vt:variant>
        <vt:i4>2316</vt:i4>
      </vt:variant>
      <vt:variant>
        <vt:i4>0</vt:i4>
      </vt:variant>
      <vt:variant>
        <vt:i4>5</vt:i4>
      </vt:variant>
      <vt:variant>
        <vt:lpwstr>../law/人民團體法.doc</vt:lpwstr>
      </vt:variant>
      <vt:variant>
        <vt:lpwstr/>
      </vt:variant>
      <vt:variant>
        <vt:i4>295547637</vt:i4>
      </vt:variant>
      <vt:variant>
        <vt:i4>2312</vt:i4>
      </vt:variant>
      <vt:variant>
        <vt:i4>0</vt:i4>
      </vt:variant>
      <vt:variant>
        <vt:i4>5</vt:i4>
      </vt:variant>
      <vt:variant>
        <vt:lpwstr>../law/社會秩序維護法.doc</vt:lpwstr>
      </vt:variant>
      <vt:variant>
        <vt:lpwstr/>
      </vt:variant>
      <vt:variant>
        <vt:i4>295547637</vt:i4>
      </vt:variant>
      <vt:variant>
        <vt:i4>2310</vt:i4>
      </vt:variant>
      <vt:variant>
        <vt:i4>0</vt:i4>
      </vt:variant>
      <vt:variant>
        <vt:i4>5</vt:i4>
      </vt:variant>
      <vt:variant>
        <vt:lpwstr>../law/社會秩序維護法.doc</vt:lpwstr>
      </vt:variant>
      <vt:variant>
        <vt:lpwstr/>
      </vt:variant>
      <vt:variant>
        <vt:i4>7274612</vt:i4>
      </vt:variant>
      <vt:variant>
        <vt:i4>2307</vt:i4>
      </vt:variant>
      <vt:variant>
        <vt:i4>0</vt:i4>
      </vt:variant>
      <vt:variant>
        <vt:i4>5</vt:i4>
      </vt:variant>
      <vt:variant>
        <vt:lpwstr/>
      </vt:variant>
      <vt:variant>
        <vt:lpwstr>top</vt:lpwstr>
      </vt:variant>
      <vt:variant>
        <vt:i4>3145825</vt:i4>
      </vt:variant>
      <vt:variant>
        <vt:i4>2304</vt:i4>
      </vt:variant>
      <vt:variant>
        <vt:i4>0</vt:i4>
      </vt:variant>
      <vt:variant>
        <vt:i4>5</vt:i4>
      </vt:variant>
      <vt:variant>
        <vt:lpwstr/>
      </vt:variant>
      <vt:variant>
        <vt:lpwstr>a04</vt:lpwstr>
      </vt:variant>
      <vt:variant>
        <vt:i4>1588980909</vt:i4>
      </vt:variant>
      <vt:variant>
        <vt:i4>2301</vt:i4>
      </vt:variant>
      <vt:variant>
        <vt:i4>0</vt:i4>
      </vt:variant>
      <vt:variant>
        <vt:i4>5</vt:i4>
      </vt:variant>
      <vt:variant>
        <vt:lpwstr>../law/國民教育法.doc</vt:lpwstr>
      </vt:variant>
      <vt:variant>
        <vt:lpwstr/>
      </vt:variant>
      <vt:variant>
        <vt:i4>1720627096</vt:i4>
      </vt:variant>
      <vt:variant>
        <vt:i4>2298</vt:i4>
      </vt:variant>
      <vt:variant>
        <vt:i4>0</vt:i4>
      </vt:variant>
      <vt:variant>
        <vt:i4>5</vt:i4>
      </vt:variant>
      <vt:variant>
        <vt:lpwstr>../law/消費者保護法.doc</vt:lpwstr>
      </vt:variant>
      <vt:variant>
        <vt:lpwstr/>
      </vt:variant>
      <vt:variant>
        <vt:i4>1720627096</vt:i4>
      </vt:variant>
      <vt:variant>
        <vt:i4>2295</vt:i4>
      </vt:variant>
      <vt:variant>
        <vt:i4>0</vt:i4>
      </vt:variant>
      <vt:variant>
        <vt:i4>5</vt:i4>
      </vt:variant>
      <vt:variant>
        <vt:lpwstr>../law/消費者保護法.doc</vt:lpwstr>
      </vt:variant>
      <vt:variant>
        <vt:lpwstr/>
      </vt:variant>
      <vt:variant>
        <vt:i4>1932474478</vt:i4>
      </vt:variant>
      <vt:variant>
        <vt:i4>2292</vt:i4>
      </vt:variant>
      <vt:variant>
        <vt:i4>0</vt:i4>
      </vt:variant>
      <vt:variant>
        <vt:i4>5</vt:i4>
      </vt:variant>
      <vt:variant>
        <vt:lpwstr>../law/公平交易法.doc</vt:lpwstr>
      </vt:variant>
      <vt:variant>
        <vt:lpwstr/>
      </vt:variant>
      <vt:variant>
        <vt:i4>-282516574</vt:i4>
      </vt:variant>
      <vt:variant>
        <vt:i4>2289</vt:i4>
      </vt:variant>
      <vt:variant>
        <vt:i4>0</vt:i4>
      </vt:variant>
      <vt:variant>
        <vt:i4>5</vt:i4>
      </vt:variant>
      <vt:variant>
        <vt:lpwstr>../law/著作權法.doc</vt:lpwstr>
      </vt:variant>
      <vt:variant>
        <vt:lpwstr/>
      </vt:variant>
      <vt:variant>
        <vt:i4>1818586366</vt:i4>
      </vt:variant>
      <vt:variant>
        <vt:i4>2286</vt:i4>
      </vt:variant>
      <vt:variant>
        <vt:i4>0</vt:i4>
      </vt:variant>
      <vt:variant>
        <vt:i4>5</vt:i4>
      </vt:variant>
      <vt:variant>
        <vt:lpwstr>../law/民法.doc</vt:lpwstr>
      </vt:variant>
      <vt:variant>
        <vt:lpwstr/>
      </vt:variant>
      <vt:variant>
        <vt:i4>1945735795</vt:i4>
      </vt:variant>
      <vt:variant>
        <vt:i4>2283</vt:i4>
      </vt:variant>
      <vt:variant>
        <vt:i4>0</vt:i4>
      </vt:variant>
      <vt:variant>
        <vt:i4>5</vt:i4>
      </vt:variant>
      <vt:variant>
        <vt:lpwstr>../law/中華民國憲法增修條文.doc</vt:lpwstr>
      </vt:variant>
      <vt:variant>
        <vt:lpwstr/>
      </vt:variant>
      <vt:variant>
        <vt:i4>1818586366</vt:i4>
      </vt:variant>
      <vt:variant>
        <vt:i4>2280</vt:i4>
      </vt:variant>
      <vt:variant>
        <vt:i4>0</vt:i4>
      </vt:variant>
      <vt:variant>
        <vt:i4>5</vt:i4>
      </vt:variant>
      <vt:variant>
        <vt:lpwstr>../law/民法.doc</vt:lpwstr>
      </vt:variant>
      <vt:variant>
        <vt:lpwstr/>
      </vt:variant>
      <vt:variant>
        <vt:i4>1382378750</vt:i4>
      </vt:variant>
      <vt:variant>
        <vt:i4>2277</vt:i4>
      </vt:variant>
      <vt:variant>
        <vt:i4>0</vt:i4>
      </vt:variant>
      <vt:variant>
        <vt:i4>5</vt:i4>
      </vt:variant>
      <vt:variant>
        <vt:lpwstr>../law/刑法.doc</vt:lpwstr>
      </vt:variant>
      <vt:variant>
        <vt:lpwstr/>
      </vt:variant>
      <vt:variant>
        <vt:i4>250182690</vt:i4>
      </vt:variant>
      <vt:variant>
        <vt:i4>2274</vt:i4>
      </vt:variant>
      <vt:variant>
        <vt:i4>0</vt:i4>
      </vt:variant>
      <vt:variant>
        <vt:i4>5</vt:i4>
      </vt:variant>
      <vt:variant>
        <vt:lpwstr>../law/戶籍法.doc</vt:lpwstr>
      </vt:variant>
      <vt:variant>
        <vt:lpwstr>a8</vt:lpwstr>
      </vt:variant>
      <vt:variant>
        <vt:i4>-1822835905</vt:i4>
      </vt:variant>
      <vt:variant>
        <vt:i4>2271</vt:i4>
      </vt:variant>
      <vt:variant>
        <vt:i4>0</vt:i4>
      </vt:variant>
      <vt:variant>
        <vt:i4>5</vt:i4>
      </vt:variant>
      <vt:variant>
        <vt:lpwstr>../law/大法官解釋92-n年.doc</vt:lpwstr>
      </vt:variant>
      <vt:variant>
        <vt:lpwstr>r603</vt:lpwstr>
      </vt:variant>
      <vt:variant>
        <vt:i4>1945735795</vt:i4>
      </vt:variant>
      <vt:variant>
        <vt:i4>2268</vt:i4>
      </vt:variant>
      <vt:variant>
        <vt:i4>0</vt:i4>
      </vt:variant>
      <vt:variant>
        <vt:i4>5</vt:i4>
      </vt:variant>
      <vt:variant>
        <vt:lpwstr>../law/中華民國憲法增修條文.doc</vt:lpwstr>
      </vt:variant>
      <vt:variant>
        <vt:lpwstr/>
      </vt:variant>
      <vt:variant>
        <vt:i4>1640393982</vt:i4>
      </vt:variant>
      <vt:variant>
        <vt:i4>2265</vt:i4>
      </vt:variant>
      <vt:variant>
        <vt:i4>0</vt:i4>
      </vt:variant>
      <vt:variant>
        <vt:i4>5</vt:i4>
      </vt:variant>
      <vt:variant>
        <vt:lpwstr>../law/憲法.doc</vt:lpwstr>
      </vt:variant>
      <vt:variant>
        <vt:lpwstr/>
      </vt:variant>
      <vt:variant>
        <vt:i4>1967519435</vt:i4>
      </vt:variant>
      <vt:variant>
        <vt:i4>2262</vt:i4>
      </vt:variant>
      <vt:variant>
        <vt:i4>0</vt:i4>
      </vt:variant>
      <vt:variant>
        <vt:i4>5</vt:i4>
      </vt:variant>
      <vt:variant>
        <vt:lpwstr>../law/人民團體法.doc</vt:lpwstr>
      </vt:variant>
      <vt:variant>
        <vt:lpwstr/>
      </vt:variant>
      <vt:variant>
        <vt:i4>1776368401</vt:i4>
      </vt:variant>
      <vt:variant>
        <vt:i4>2259</vt:i4>
      </vt:variant>
      <vt:variant>
        <vt:i4>0</vt:i4>
      </vt:variant>
      <vt:variant>
        <vt:i4>5</vt:i4>
      </vt:variant>
      <vt:variant>
        <vt:lpwstr>../law/地方制度法.doc</vt:lpwstr>
      </vt:variant>
      <vt:variant>
        <vt:lpwstr/>
      </vt:variant>
      <vt:variant>
        <vt:i4>1967519435</vt:i4>
      </vt:variant>
      <vt:variant>
        <vt:i4>2256</vt:i4>
      </vt:variant>
      <vt:variant>
        <vt:i4>0</vt:i4>
      </vt:variant>
      <vt:variant>
        <vt:i4>5</vt:i4>
      </vt:variant>
      <vt:variant>
        <vt:lpwstr>../law/人民團體法.doc</vt:lpwstr>
      </vt:variant>
      <vt:variant>
        <vt:lpwstr/>
      </vt:variant>
      <vt:variant>
        <vt:i4>1785458497</vt:i4>
      </vt:variant>
      <vt:variant>
        <vt:i4>2253</vt:i4>
      </vt:variant>
      <vt:variant>
        <vt:i4>0</vt:i4>
      </vt:variant>
      <vt:variant>
        <vt:i4>5</vt:i4>
      </vt:variant>
      <vt:variant>
        <vt:lpwstr>../law/集會遊行法.doc</vt:lpwstr>
      </vt:variant>
      <vt:variant>
        <vt:lpwstr/>
      </vt:variant>
      <vt:variant>
        <vt:i4>7274612</vt:i4>
      </vt:variant>
      <vt:variant>
        <vt:i4>2250</vt:i4>
      </vt:variant>
      <vt:variant>
        <vt:i4>0</vt:i4>
      </vt:variant>
      <vt:variant>
        <vt:i4>5</vt:i4>
      </vt:variant>
      <vt:variant>
        <vt:lpwstr/>
      </vt:variant>
      <vt:variant>
        <vt:lpwstr>top</vt:lpwstr>
      </vt:variant>
      <vt:variant>
        <vt:i4>3145825</vt:i4>
      </vt:variant>
      <vt:variant>
        <vt:i4>2247</vt:i4>
      </vt:variant>
      <vt:variant>
        <vt:i4>0</vt:i4>
      </vt:variant>
      <vt:variant>
        <vt:i4>5</vt:i4>
      </vt:variant>
      <vt:variant>
        <vt:lpwstr/>
      </vt:variant>
      <vt:variant>
        <vt:lpwstr>a05</vt:lpwstr>
      </vt:variant>
      <vt:variant>
        <vt:i4>1640393982</vt:i4>
      </vt:variant>
      <vt:variant>
        <vt:i4>2244</vt:i4>
      </vt:variant>
      <vt:variant>
        <vt:i4>0</vt:i4>
      </vt:variant>
      <vt:variant>
        <vt:i4>5</vt:i4>
      </vt:variant>
      <vt:variant>
        <vt:lpwstr>../law/憲法.doc</vt:lpwstr>
      </vt:variant>
      <vt:variant>
        <vt:lpwstr/>
      </vt:variant>
      <vt:variant>
        <vt:i4>1640393982</vt:i4>
      </vt:variant>
      <vt:variant>
        <vt:i4>2241</vt:i4>
      </vt:variant>
      <vt:variant>
        <vt:i4>0</vt:i4>
      </vt:variant>
      <vt:variant>
        <vt:i4>5</vt:i4>
      </vt:variant>
      <vt:variant>
        <vt:lpwstr>../law/憲法.doc</vt:lpwstr>
      </vt:variant>
      <vt:variant>
        <vt:lpwstr/>
      </vt:variant>
      <vt:variant>
        <vt:i4>1945735795</vt:i4>
      </vt:variant>
      <vt:variant>
        <vt:i4>2238</vt:i4>
      </vt:variant>
      <vt:variant>
        <vt:i4>0</vt:i4>
      </vt:variant>
      <vt:variant>
        <vt:i4>5</vt:i4>
      </vt:variant>
      <vt:variant>
        <vt:lpwstr>../law/中華民國憲法增修條文.doc</vt:lpwstr>
      </vt:variant>
      <vt:variant>
        <vt:lpwstr/>
      </vt:variant>
      <vt:variant>
        <vt:i4>1640393982</vt:i4>
      </vt:variant>
      <vt:variant>
        <vt:i4>2235</vt:i4>
      </vt:variant>
      <vt:variant>
        <vt:i4>0</vt:i4>
      </vt:variant>
      <vt:variant>
        <vt:i4>5</vt:i4>
      </vt:variant>
      <vt:variant>
        <vt:lpwstr>../law/憲法.doc</vt:lpwstr>
      </vt:variant>
      <vt:variant>
        <vt:lpwstr/>
      </vt:variant>
      <vt:variant>
        <vt:i4>1818586366</vt:i4>
      </vt:variant>
      <vt:variant>
        <vt:i4>2232</vt:i4>
      </vt:variant>
      <vt:variant>
        <vt:i4>0</vt:i4>
      </vt:variant>
      <vt:variant>
        <vt:i4>5</vt:i4>
      </vt:variant>
      <vt:variant>
        <vt:lpwstr>../law/民法.doc</vt:lpwstr>
      </vt:variant>
      <vt:variant>
        <vt:lpwstr/>
      </vt:variant>
      <vt:variant>
        <vt:i4>1818586366</vt:i4>
      </vt:variant>
      <vt:variant>
        <vt:i4>2229</vt:i4>
      </vt:variant>
      <vt:variant>
        <vt:i4>0</vt:i4>
      </vt:variant>
      <vt:variant>
        <vt:i4>5</vt:i4>
      </vt:variant>
      <vt:variant>
        <vt:lpwstr>../law/民法.doc</vt:lpwstr>
      </vt:variant>
      <vt:variant>
        <vt:lpwstr/>
      </vt:variant>
      <vt:variant>
        <vt:i4>-942186365</vt:i4>
      </vt:variant>
      <vt:variant>
        <vt:i4>2226</vt:i4>
      </vt:variant>
      <vt:variant>
        <vt:i4>0</vt:i4>
      </vt:variant>
      <vt:variant>
        <vt:i4>5</vt:i4>
      </vt:variant>
      <vt:variant>
        <vt:lpwstr>../law/家庭暴力防治法.doc</vt:lpwstr>
      </vt:variant>
      <vt:variant>
        <vt:lpwstr/>
      </vt:variant>
      <vt:variant>
        <vt:i4>-942186365</vt:i4>
      </vt:variant>
      <vt:variant>
        <vt:i4>2223</vt:i4>
      </vt:variant>
      <vt:variant>
        <vt:i4>0</vt:i4>
      </vt:variant>
      <vt:variant>
        <vt:i4>5</vt:i4>
      </vt:variant>
      <vt:variant>
        <vt:lpwstr>../law/家庭暴力防治法.doc</vt:lpwstr>
      </vt:variant>
      <vt:variant>
        <vt:lpwstr/>
      </vt:variant>
      <vt:variant>
        <vt:i4>7274612</vt:i4>
      </vt:variant>
      <vt:variant>
        <vt:i4>2220</vt:i4>
      </vt:variant>
      <vt:variant>
        <vt:i4>0</vt:i4>
      </vt:variant>
      <vt:variant>
        <vt:i4>5</vt:i4>
      </vt:variant>
      <vt:variant>
        <vt:lpwstr/>
      </vt:variant>
      <vt:variant>
        <vt:lpwstr>top</vt:lpwstr>
      </vt:variant>
      <vt:variant>
        <vt:i4>3145825</vt:i4>
      </vt:variant>
      <vt:variant>
        <vt:i4>2217</vt:i4>
      </vt:variant>
      <vt:variant>
        <vt:i4>0</vt:i4>
      </vt:variant>
      <vt:variant>
        <vt:i4>5</vt:i4>
      </vt:variant>
      <vt:variant>
        <vt:lpwstr/>
      </vt:variant>
      <vt:variant>
        <vt:lpwstr>a02</vt:lpwstr>
      </vt:variant>
      <vt:variant>
        <vt:i4>1640393982</vt:i4>
      </vt:variant>
      <vt:variant>
        <vt:i4>2214</vt:i4>
      </vt:variant>
      <vt:variant>
        <vt:i4>0</vt:i4>
      </vt:variant>
      <vt:variant>
        <vt:i4>5</vt:i4>
      </vt:variant>
      <vt:variant>
        <vt:lpwstr>../law/憲法.doc</vt:lpwstr>
      </vt:variant>
      <vt:variant>
        <vt:lpwstr/>
      </vt:variant>
      <vt:variant>
        <vt:i4>1967519435</vt:i4>
      </vt:variant>
      <vt:variant>
        <vt:i4>2211</vt:i4>
      </vt:variant>
      <vt:variant>
        <vt:i4>0</vt:i4>
      </vt:variant>
      <vt:variant>
        <vt:i4>5</vt:i4>
      </vt:variant>
      <vt:variant>
        <vt:lpwstr>../law/人民團體法.doc</vt:lpwstr>
      </vt:variant>
      <vt:variant>
        <vt:lpwstr/>
      </vt:variant>
      <vt:variant>
        <vt:i4>-1673656356</vt:i4>
      </vt:variant>
      <vt:variant>
        <vt:i4>2208</vt:i4>
      </vt:variant>
      <vt:variant>
        <vt:i4>0</vt:i4>
      </vt:variant>
      <vt:variant>
        <vt:i4>5</vt:i4>
      </vt:variant>
      <vt:variant>
        <vt:lpwstr>../law/公職人員選舉罷免法.doc</vt:lpwstr>
      </vt:variant>
      <vt:variant>
        <vt:lpwstr/>
      </vt:variant>
      <vt:variant>
        <vt:i4>-1966947174</vt:i4>
      </vt:variant>
      <vt:variant>
        <vt:i4>2205</vt:i4>
      </vt:variant>
      <vt:variant>
        <vt:i4>0</vt:i4>
      </vt:variant>
      <vt:variant>
        <vt:i4>5</vt:i4>
      </vt:variant>
      <vt:variant>
        <vt:lpwstr>../law/民事訴訟法.doc</vt:lpwstr>
      </vt:variant>
      <vt:variant>
        <vt:lpwstr/>
      </vt:variant>
      <vt:variant>
        <vt:i4>1382378750</vt:i4>
      </vt:variant>
      <vt:variant>
        <vt:i4>2202</vt:i4>
      </vt:variant>
      <vt:variant>
        <vt:i4>0</vt:i4>
      </vt:variant>
      <vt:variant>
        <vt:i4>5</vt:i4>
      </vt:variant>
      <vt:variant>
        <vt:lpwstr>../law/刑法.doc</vt:lpwstr>
      </vt:variant>
      <vt:variant>
        <vt:lpwstr/>
      </vt:variant>
      <vt:variant>
        <vt:i4>1818586366</vt:i4>
      </vt:variant>
      <vt:variant>
        <vt:i4>2199</vt:i4>
      </vt:variant>
      <vt:variant>
        <vt:i4>0</vt:i4>
      </vt:variant>
      <vt:variant>
        <vt:i4>5</vt:i4>
      </vt:variant>
      <vt:variant>
        <vt:lpwstr>../law/民法.doc</vt:lpwstr>
      </vt:variant>
      <vt:variant>
        <vt:lpwstr/>
      </vt:variant>
      <vt:variant>
        <vt:i4>1640393982</vt:i4>
      </vt:variant>
      <vt:variant>
        <vt:i4>2196</vt:i4>
      </vt:variant>
      <vt:variant>
        <vt:i4>0</vt:i4>
      </vt:variant>
      <vt:variant>
        <vt:i4>5</vt:i4>
      </vt:variant>
      <vt:variant>
        <vt:lpwstr>../law/憲法.doc</vt:lpwstr>
      </vt:variant>
      <vt:variant>
        <vt:lpwstr/>
      </vt:variant>
      <vt:variant>
        <vt:i4>1945735795</vt:i4>
      </vt:variant>
      <vt:variant>
        <vt:i4>2193</vt:i4>
      </vt:variant>
      <vt:variant>
        <vt:i4>0</vt:i4>
      </vt:variant>
      <vt:variant>
        <vt:i4>5</vt:i4>
      </vt:variant>
      <vt:variant>
        <vt:lpwstr>../law/中華民國憲法增修條文.doc</vt:lpwstr>
      </vt:variant>
      <vt:variant>
        <vt:lpwstr/>
      </vt:variant>
      <vt:variant>
        <vt:i4>1640393982</vt:i4>
      </vt:variant>
      <vt:variant>
        <vt:i4>2190</vt:i4>
      </vt:variant>
      <vt:variant>
        <vt:i4>0</vt:i4>
      </vt:variant>
      <vt:variant>
        <vt:i4>5</vt:i4>
      </vt:variant>
      <vt:variant>
        <vt:lpwstr>../law/憲法.doc</vt:lpwstr>
      </vt:variant>
      <vt:variant>
        <vt:lpwstr/>
      </vt:variant>
      <vt:variant>
        <vt:i4>1643408543</vt:i4>
      </vt:variant>
      <vt:variant>
        <vt:i4>2187</vt:i4>
      </vt:variant>
      <vt:variant>
        <vt:i4>0</vt:i4>
      </vt:variant>
      <vt:variant>
        <vt:i4>5</vt:i4>
      </vt:variant>
      <vt:variant>
        <vt:lpwstr>../law/憲法.doc</vt:lpwstr>
      </vt:variant>
      <vt:variant>
        <vt:lpwstr>a23</vt:lpwstr>
      </vt:variant>
      <vt:variant>
        <vt:i4>1640393982</vt:i4>
      </vt:variant>
      <vt:variant>
        <vt:i4>2184</vt:i4>
      </vt:variant>
      <vt:variant>
        <vt:i4>0</vt:i4>
      </vt:variant>
      <vt:variant>
        <vt:i4>5</vt:i4>
      </vt:variant>
      <vt:variant>
        <vt:lpwstr>../law/憲法.doc</vt:lpwstr>
      </vt:variant>
      <vt:variant>
        <vt:lpwstr/>
      </vt:variant>
      <vt:variant>
        <vt:i4>1640393982</vt:i4>
      </vt:variant>
      <vt:variant>
        <vt:i4>2181</vt:i4>
      </vt:variant>
      <vt:variant>
        <vt:i4>0</vt:i4>
      </vt:variant>
      <vt:variant>
        <vt:i4>5</vt:i4>
      </vt:variant>
      <vt:variant>
        <vt:lpwstr>../law/憲法.doc</vt:lpwstr>
      </vt:variant>
      <vt:variant>
        <vt:lpwstr/>
      </vt:variant>
      <vt:variant>
        <vt:i4>-1262304102</vt:i4>
      </vt:variant>
      <vt:variant>
        <vt:i4>2178</vt:i4>
      </vt:variant>
      <vt:variant>
        <vt:i4>0</vt:i4>
      </vt:variant>
      <vt:variant>
        <vt:i4>5</vt:i4>
      </vt:variant>
      <vt:variant>
        <vt:lpwstr>../law/刑事訴訟法.doc</vt:lpwstr>
      </vt:variant>
      <vt:variant>
        <vt:lpwstr/>
      </vt:variant>
      <vt:variant>
        <vt:i4>1640393982</vt:i4>
      </vt:variant>
      <vt:variant>
        <vt:i4>2175</vt:i4>
      </vt:variant>
      <vt:variant>
        <vt:i4>0</vt:i4>
      </vt:variant>
      <vt:variant>
        <vt:i4>5</vt:i4>
      </vt:variant>
      <vt:variant>
        <vt:lpwstr>../law/憲法.doc</vt:lpwstr>
      </vt:variant>
      <vt:variant>
        <vt:lpwstr/>
      </vt:variant>
      <vt:variant>
        <vt:i4>7274612</vt:i4>
      </vt:variant>
      <vt:variant>
        <vt:i4>2172</vt:i4>
      </vt:variant>
      <vt:variant>
        <vt:i4>0</vt:i4>
      </vt:variant>
      <vt:variant>
        <vt:i4>5</vt:i4>
      </vt:variant>
      <vt:variant>
        <vt:lpwstr/>
      </vt:variant>
      <vt:variant>
        <vt:lpwstr>top</vt:lpwstr>
      </vt:variant>
      <vt:variant>
        <vt:i4>3145825</vt:i4>
      </vt:variant>
      <vt:variant>
        <vt:i4>2169</vt:i4>
      </vt:variant>
      <vt:variant>
        <vt:i4>0</vt:i4>
      </vt:variant>
      <vt:variant>
        <vt:i4>5</vt:i4>
      </vt:variant>
      <vt:variant>
        <vt:lpwstr/>
      </vt:variant>
      <vt:variant>
        <vt:lpwstr>a03</vt:lpwstr>
      </vt:variant>
      <vt:variant>
        <vt:i4>1382378750</vt:i4>
      </vt:variant>
      <vt:variant>
        <vt:i4>2166</vt:i4>
      </vt:variant>
      <vt:variant>
        <vt:i4>0</vt:i4>
      </vt:variant>
      <vt:variant>
        <vt:i4>5</vt:i4>
      </vt:variant>
      <vt:variant>
        <vt:lpwstr>../law/刑法.doc</vt:lpwstr>
      </vt:variant>
      <vt:variant>
        <vt:lpwstr/>
      </vt:variant>
      <vt:variant>
        <vt:i4>-325894826</vt:i4>
      </vt:variant>
      <vt:variant>
        <vt:i4>2160</vt:i4>
      </vt:variant>
      <vt:variant>
        <vt:i4>0</vt:i4>
      </vt:variant>
      <vt:variant>
        <vt:i4>5</vt:i4>
      </vt:variant>
      <vt:variant>
        <vt:lpwstr>../law/兒童及少年性交易防制條例.doc</vt:lpwstr>
      </vt:variant>
      <vt:variant>
        <vt:lpwstr/>
      </vt:variant>
      <vt:variant>
        <vt:i4>1382378750</vt:i4>
      </vt:variant>
      <vt:variant>
        <vt:i4>2157</vt:i4>
      </vt:variant>
      <vt:variant>
        <vt:i4>0</vt:i4>
      </vt:variant>
      <vt:variant>
        <vt:i4>5</vt:i4>
      </vt:variant>
      <vt:variant>
        <vt:lpwstr>../law/刑法.doc</vt:lpwstr>
      </vt:variant>
      <vt:variant>
        <vt:lpwstr/>
      </vt:variant>
      <vt:variant>
        <vt:i4>1640393982</vt:i4>
      </vt:variant>
      <vt:variant>
        <vt:i4>2154</vt:i4>
      </vt:variant>
      <vt:variant>
        <vt:i4>0</vt:i4>
      </vt:variant>
      <vt:variant>
        <vt:i4>5</vt:i4>
      </vt:variant>
      <vt:variant>
        <vt:lpwstr>../law/憲法.doc</vt:lpwstr>
      </vt:variant>
      <vt:variant>
        <vt:lpwstr/>
      </vt:variant>
      <vt:variant>
        <vt:i4>1945735795</vt:i4>
      </vt:variant>
      <vt:variant>
        <vt:i4>2151</vt:i4>
      </vt:variant>
      <vt:variant>
        <vt:i4>0</vt:i4>
      </vt:variant>
      <vt:variant>
        <vt:i4>5</vt:i4>
      </vt:variant>
      <vt:variant>
        <vt:lpwstr>../law/中華民國憲法增修條文.doc</vt:lpwstr>
      </vt:variant>
      <vt:variant>
        <vt:lpwstr/>
      </vt:variant>
      <vt:variant>
        <vt:i4>1033002871</vt:i4>
      </vt:variant>
      <vt:variant>
        <vt:i4>2148</vt:i4>
      </vt:variant>
      <vt:variant>
        <vt:i4>0</vt:i4>
      </vt:variant>
      <vt:variant>
        <vt:i4>5</vt:i4>
      </vt:variant>
      <vt:variant>
        <vt:lpwstr>../law/兵役法.doc</vt:lpwstr>
      </vt:variant>
      <vt:variant>
        <vt:lpwstr/>
      </vt:variant>
      <vt:variant>
        <vt:i4>1382378750</vt:i4>
      </vt:variant>
      <vt:variant>
        <vt:i4>2145</vt:i4>
      </vt:variant>
      <vt:variant>
        <vt:i4>0</vt:i4>
      </vt:variant>
      <vt:variant>
        <vt:i4>5</vt:i4>
      </vt:variant>
      <vt:variant>
        <vt:lpwstr>../law/刑法.doc</vt:lpwstr>
      </vt:variant>
      <vt:variant>
        <vt:lpwstr/>
      </vt:variant>
      <vt:variant>
        <vt:i4>1382378750</vt:i4>
      </vt:variant>
      <vt:variant>
        <vt:i4>2142</vt:i4>
      </vt:variant>
      <vt:variant>
        <vt:i4>0</vt:i4>
      </vt:variant>
      <vt:variant>
        <vt:i4>5</vt:i4>
      </vt:variant>
      <vt:variant>
        <vt:lpwstr>../law/刑法.doc</vt:lpwstr>
      </vt:variant>
      <vt:variant>
        <vt:lpwstr/>
      </vt:variant>
      <vt:variant>
        <vt:i4>1644063903</vt:i4>
      </vt:variant>
      <vt:variant>
        <vt:i4>2139</vt:i4>
      </vt:variant>
      <vt:variant>
        <vt:i4>0</vt:i4>
      </vt:variant>
      <vt:variant>
        <vt:i4>5</vt:i4>
      </vt:variant>
      <vt:variant>
        <vt:lpwstr>../law/憲法.doc</vt:lpwstr>
      </vt:variant>
      <vt:variant>
        <vt:lpwstr>a8</vt:lpwstr>
      </vt:variant>
      <vt:variant>
        <vt:i4>-1673656356</vt:i4>
      </vt:variant>
      <vt:variant>
        <vt:i4>2136</vt:i4>
      </vt:variant>
      <vt:variant>
        <vt:i4>0</vt:i4>
      </vt:variant>
      <vt:variant>
        <vt:i4>5</vt:i4>
      </vt:variant>
      <vt:variant>
        <vt:lpwstr>../law/公職人員選舉罷免法.doc</vt:lpwstr>
      </vt:variant>
      <vt:variant>
        <vt:lpwstr/>
      </vt:variant>
      <vt:variant>
        <vt:i4>7274612</vt:i4>
      </vt:variant>
      <vt:variant>
        <vt:i4>2133</vt:i4>
      </vt:variant>
      <vt:variant>
        <vt:i4>0</vt:i4>
      </vt:variant>
      <vt:variant>
        <vt:i4>5</vt:i4>
      </vt:variant>
      <vt:variant>
        <vt:lpwstr/>
      </vt:variant>
      <vt:variant>
        <vt:lpwstr>top</vt:lpwstr>
      </vt:variant>
      <vt:variant>
        <vt:i4>3145825</vt:i4>
      </vt:variant>
      <vt:variant>
        <vt:i4>2130</vt:i4>
      </vt:variant>
      <vt:variant>
        <vt:i4>0</vt:i4>
      </vt:variant>
      <vt:variant>
        <vt:i4>5</vt:i4>
      </vt:variant>
      <vt:variant>
        <vt:lpwstr/>
      </vt:variant>
      <vt:variant>
        <vt:lpwstr>a01</vt:lpwstr>
      </vt:variant>
      <vt:variant>
        <vt:i4>1640393982</vt:i4>
      </vt:variant>
      <vt:variant>
        <vt:i4>2127</vt:i4>
      </vt:variant>
      <vt:variant>
        <vt:i4>0</vt:i4>
      </vt:variant>
      <vt:variant>
        <vt:i4>5</vt:i4>
      </vt:variant>
      <vt:variant>
        <vt:lpwstr>../law/憲法.doc</vt:lpwstr>
      </vt:variant>
      <vt:variant>
        <vt:lpwstr/>
      </vt:variant>
      <vt:variant>
        <vt:i4>1776368401</vt:i4>
      </vt:variant>
      <vt:variant>
        <vt:i4>2124</vt:i4>
      </vt:variant>
      <vt:variant>
        <vt:i4>0</vt:i4>
      </vt:variant>
      <vt:variant>
        <vt:i4>5</vt:i4>
      </vt:variant>
      <vt:variant>
        <vt:lpwstr>../law/地方制度法.doc</vt:lpwstr>
      </vt:variant>
      <vt:variant>
        <vt:lpwstr/>
      </vt:variant>
      <vt:variant>
        <vt:i4>1640393982</vt:i4>
      </vt:variant>
      <vt:variant>
        <vt:i4>2121</vt:i4>
      </vt:variant>
      <vt:variant>
        <vt:i4>0</vt:i4>
      </vt:variant>
      <vt:variant>
        <vt:i4>5</vt:i4>
      </vt:variant>
      <vt:variant>
        <vt:lpwstr>../law/憲法.doc</vt:lpwstr>
      </vt:variant>
      <vt:variant>
        <vt:lpwstr/>
      </vt:variant>
      <vt:variant>
        <vt:i4>1640393982</vt:i4>
      </vt:variant>
      <vt:variant>
        <vt:i4>2118</vt:i4>
      </vt:variant>
      <vt:variant>
        <vt:i4>0</vt:i4>
      </vt:variant>
      <vt:variant>
        <vt:i4>5</vt:i4>
      </vt:variant>
      <vt:variant>
        <vt:lpwstr>../law/憲法.doc</vt:lpwstr>
      </vt:variant>
      <vt:variant>
        <vt:lpwstr/>
      </vt:variant>
      <vt:variant>
        <vt:i4>604421689</vt:i4>
      </vt:variant>
      <vt:variant>
        <vt:i4>2115</vt:i4>
      </vt:variant>
      <vt:variant>
        <vt:i4>0</vt:i4>
      </vt:variant>
      <vt:variant>
        <vt:i4>5</vt:i4>
      </vt:variant>
      <vt:variant>
        <vt:lpwstr>../law/中央法規標準法.doc</vt:lpwstr>
      </vt:variant>
      <vt:variant>
        <vt:lpwstr/>
      </vt:variant>
      <vt:variant>
        <vt:i4>1640393982</vt:i4>
      </vt:variant>
      <vt:variant>
        <vt:i4>2112</vt:i4>
      </vt:variant>
      <vt:variant>
        <vt:i4>0</vt:i4>
      </vt:variant>
      <vt:variant>
        <vt:i4>5</vt:i4>
      </vt:variant>
      <vt:variant>
        <vt:lpwstr>../law/憲法.doc</vt:lpwstr>
      </vt:variant>
      <vt:variant>
        <vt:lpwstr/>
      </vt:variant>
      <vt:variant>
        <vt:i4>-131570550</vt:i4>
      </vt:variant>
      <vt:variant>
        <vt:i4>2109</vt:i4>
      </vt:variant>
      <vt:variant>
        <vt:i4>0</vt:i4>
      </vt:variant>
      <vt:variant>
        <vt:i4>5</vt:i4>
      </vt:variant>
      <vt:variant>
        <vt:lpwstr>../law/少年事件處理法.doc</vt:lpwstr>
      </vt:variant>
      <vt:variant>
        <vt:lpwstr/>
      </vt:variant>
      <vt:variant>
        <vt:i4>-282516574</vt:i4>
      </vt:variant>
      <vt:variant>
        <vt:i4>2106</vt:i4>
      </vt:variant>
      <vt:variant>
        <vt:i4>0</vt:i4>
      </vt:variant>
      <vt:variant>
        <vt:i4>5</vt:i4>
      </vt:variant>
      <vt:variant>
        <vt:lpwstr>../law/著作權法.doc</vt:lpwstr>
      </vt:variant>
      <vt:variant>
        <vt:lpwstr/>
      </vt:variant>
      <vt:variant>
        <vt:i4>-1262304102</vt:i4>
      </vt:variant>
      <vt:variant>
        <vt:i4>2103</vt:i4>
      </vt:variant>
      <vt:variant>
        <vt:i4>0</vt:i4>
      </vt:variant>
      <vt:variant>
        <vt:i4>5</vt:i4>
      </vt:variant>
      <vt:variant>
        <vt:lpwstr>../law/刑事訴訟法.doc</vt:lpwstr>
      </vt:variant>
      <vt:variant>
        <vt:lpwstr/>
      </vt:variant>
      <vt:variant>
        <vt:i4>1640393982</vt:i4>
      </vt:variant>
      <vt:variant>
        <vt:i4>2100</vt:i4>
      </vt:variant>
      <vt:variant>
        <vt:i4>0</vt:i4>
      </vt:variant>
      <vt:variant>
        <vt:i4>5</vt:i4>
      </vt:variant>
      <vt:variant>
        <vt:lpwstr>../law/憲法.doc</vt:lpwstr>
      </vt:variant>
      <vt:variant>
        <vt:lpwstr/>
      </vt:variant>
      <vt:variant>
        <vt:i4>1640393982</vt:i4>
      </vt:variant>
      <vt:variant>
        <vt:i4>2097</vt:i4>
      </vt:variant>
      <vt:variant>
        <vt:i4>0</vt:i4>
      </vt:variant>
      <vt:variant>
        <vt:i4>5</vt:i4>
      </vt:variant>
      <vt:variant>
        <vt:lpwstr>../law/憲法.doc</vt:lpwstr>
      </vt:variant>
      <vt:variant>
        <vt:lpwstr/>
      </vt:variant>
      <vt:variant>
        <vt:i4>1945735795</vt:i4>
      </vt:variant>
      <vt:variant>
        <vt:i4>2094</vt:i4>
      </vt:variant>
      <vt:variant>
        <vt:i4>0</vt:i4>
      </vt:variant>
      <vt:variant>
        <vt:i4>5</vt:i4>
      </vt:variant>
      <vt:variant>
        <vt:lpwstr>../law/中華民國憲法增修條文.doc</vt:lpwstr>
      </vt:variant>
      <vt:variant>
        <vt:lpwstr/>
      </vt:variant>
      <vt:variant>
        <vt:i4>1640393982</vt:i4>
      </vt:variant>
      <vt:variant>
        <vt:i4>2091</vt:i4>
      </vt:variant>
      <vt:variant>
        <vt:i4>0</vt:i4>
      </vt:variant>
      <vt:variant>
        <vt:i4>5</vt:i4>
      </vt:variant>
      <vt:variant>
        <vt:lpwstr>../law/憲法.doc</vt:lpwstr>
      </vt:variant>
      <vt:variant>
        <vt:lpwstr/>
      </vt:variant>
      <vt:variant>
        <vt:i4>7274612</vt:i4>
      </vt:variant>
      <vt:variant>
        <vt:i4>2088</vt:i4>
      </vt:variant>
      <vt:variant>
        <vt:i4>0</vt:i4>
      </vt:variant>
      <vt:variant>
        <vt:i4>5</vt:i4>
      </vt:variant>
      <vt:variant>
        <vt:lpwstr/>
      </vt:variant>
      <vt:variant>
        <vt:lpwstr>top</vt:lpwstr>
      </vt:variant>
      <vt:variant>
        <vt:i4>3145825</vt:i4>
      </vt:variant>
      <vt:variant>
        <vt:i4>2085</vt:i4>
      </vt:variant>
      <vt:variant>
        <vt:i4>0</vt:i4>
      </vt:variant>
      <vt:variant>
        <vt:i4>5</vt:i4>
      </vt:variant>
      <vt:variant>
        <vt:lpwstr/>
      </vt:variant>
      <vt:variant>
        <vt:lpwstr>a03</vt:lpwstr>
      </vt:variant>
      <vt:variant>
        <vt:i4>-282516574</vt:i4>
      </vt:variant>
      <vt:variant>
        <vt:i4>2082</vt:i4>
      </vt:variant>
      <vt:variant>
        <vt:i4>0</vt:i4>
      </vt:variant>
      <vt:variant>
        <vt:i4>5</vt:i4>
      </vt:variant>
      <vt:variant>
        <vt:lpwstr>../law/著作權法.doc</vt:lpwstr>
      </vt:variant>
      <vt:variant>
        <vt:lpwstr/>
      </vt:variant>
      <vt:variant>
        <vt:i4>-282516574</vt:i4>
      </vt:variant>
      <vt:variant>
        <vt:i4>2079</vt:i4>
      </vt:variant>
      <vt:variant>
        <vt:i4>0</vt:i4>
      </vt:variant>
      <vt:variant>
        <vt:i4>5</vt:i4>
      </vt:variant>
      <vt:variant>
        <vt:lpwstr>../law/著作權法.doc</vt:lpwstr>
      </vt:variant>
      <vt:variant>
        <vt:lpwstr/>
      </vt:variant>
      <vt:variant>
        <vt:i4>-282516574</vt:i4>
      </vt:variant>
      <vt:variant>
        <vt:i4>2076</vt:i4>
      </vt:variant>
      <vt:variant>
        <vt:i4>0</vt:i4>
      </vt:variant>
      <vt:variant>
        <vt:i4>5</vt:i4>
      </vt:variant>
      <vt:variant>
        <vt:lpwstr>../law/著作權法.doc</vt:lpwstr>
      </vt:variant>
      <vt:variant>
        <vt:lpwstr/>
      </vt:variant>
      <vt:variant>
        <vt:i4>-282516574</vt:i4>
      </vt:variant>
      <vt:variant>
        <vt:i4>2073</vt:i4>
      </vt:variant>
      <vt:variant>
        <vt:i4>0</vt:i4>
      </vt:variant>
      <vt:variant>
        <vt:i4>5</vt:i4>
      </vt:variant>
      <vt:variant>
        <vt:lpwstr>../law/著作權法.doc</vt:lpwstr>
      </vt:variant>
      <vt:variant>
        <vt:lpwstr/>
      </vt:variant>
      <vt:variant>
        <vt:i4>1643605151</vt:i4>
      </vt:variant>
      <vt:variant>
        <vt:i4>2070</vt:i4>
      </vt:variant>
      <vt:variant>
        <vt:i4>0</vt:i4>
      </vt:variant>
      <vt:variant>
        <vt:i4>5</vt:i4>
      </vt:variant>
      <vt:variant>
        <vt:lpwstr>../law/憲法.doc</vt:lpwstr>
      </vt:variant>
      <vt:variant>
        <vt:lpwstr>a15</vt:lpwstr>
      </vt:variant>
      <vt:variant>
        <vt:i4>1382378750</vt:i4>
      </vt:variant>
      <vt:variant>
        <vt:i4>2067</vt:i4>
      </vt:variant>
      <vt:variant>
        <vt:i4>0</vt:i4>
      </vt:variant>
      <vt:variant>
        <vt:i4>5</vt:i4>
      </vt:variant>
      <vt:variant>
        <vt:lpwstr>../law/刑法.doc</vt:lpwstr>
      </vt:variant>
      <vt:variant>
        <vt:lpwstr/>
      </vt:variant>
      <vt:variant>
        <vt:i4>1643408543</vt:i4>
      </vt:variant>
      <vt:variant>
        <vt:i4>2064</vt:i4>
      </vt:variant>
      <vt:variant>
        <vt:i4>0</vt:i4>
      </vt:variant>
      <vt:variant>
        <vt:i4>5</vt:i4>
      </vt:variant>
      <vt:variant>
        <vt:lpwstr>../law/憲法.doc</vt:lpwstr>
      </vt:variant>
      <vt:variant>
        <vt:lpwstr>a23</vt:lpwstr>
      </vt:variant>
      <vt:variant>
        <vt:i4>-1966947174</vt:i4>
      </vt:variant>
      <vt:variant>
        <vt:i4>2061</vt:i4>
      </vt:variant>
      <vt:variant>
        <vt:i4>0</vt:i4>
      </vt:variant>
      <vt:variant>
        <vt:i4>5</vt:i4>
      </vt:variant>
      <vt:variant>
        <vt:lpwstr>../law/民事訴訟法.doc</vt:lpwstr>
      </vt:variant>
      <vt:variant>
        <vt:lpwstr/>
      </vt:variant>
      <vt:variant>
        <vt:i4>-1262304102</vt:i4>
      </vt:variant>
      <vt:variant>
        <vt:i4>2058</vt:i4>
      </vt:variant>
      <vt:variant>
        <vt:i4>0</vt:i4>
      </vt:variant>
      <vt:variant>
        <vt:i4>5</vt:i4>
      </vt:variant>
      <vt:variant>
        <vt:lpwstr>../law/刑事訴訟法.doc</vt:lpwstr>
      </vt:variant>
      <vt:variant>
        <vt:lpwstr/>
      </vt:variant>
      <vt:variant>
        <vt:i4>-1633666114</vt:i4>
      </vt:variant>
      <vt:variant>
        <vt:i4>2055</vt:i4>
      </vt:variant>
      <vt:variant>
        <vt:i4>0</vt:i4>
      </vt:variant>
      <vt:variant>
        <vt:i4>5</vt:i4>
      </vt:variant>
      <vt:variant>
        <vt:lpwstr>../law/行政程序法.doc</vt:lpwstr>
      </vt:variant>
      <vt:variant>
        <vt:lpwstr/>
      </vt:variant>
      <vt:variant>
        <vt:i4>1382378750</vt:i4>
      </vt:variant>
      <vt:variant>
        <vt:i4>2052</vt:i4>
      </vt:variant>
      <vt:variant>
        <vt:i4>0</vt:i4>
      </vt:variant>
      <vt:variant>
        <vt:i4>5</vt:i4>
      </vt:variant>
      <vt:variant>
        <vt:lpwstr>../law/刑法.doc</vt:lpwstr>
      </vt:variant>
      <vt:variant>
        <vt:lpwstr/>
      </vt:variant>
      <vt:variant>
        <vt:i4>1644063903</vt:i4>
      </vt:variant>
      <vt:variant>
        <vt:i4>2049</vt:i4>
      </vt:variant>
      <vt:variant>
        <vt:i4>0</vt:i4>
      </vt:variant>
      <vt:variant>
        <vt:i4>5</vt:i4>
      </vt:variant>
      <vt:variant>
        <vt:lpwstr>../law/憲法.doc</vt:lpwstr>
      </vt:variant>
      <vt:variant>
        <vt:lpwstr>a8</vt:lpwstr>
      </vt:variant>
      <vt:variant>
        <vt:i4>1382378750</vt:i4>
      </vt:variant>
      <vt:variant>
        <vt:i4>2046</vt:i4>
      </vt:variant>
      <vt:variant>
        <vt:i4>0</vt:i4>
      </vt:variant>
      <vt:variant>
        <vt:i4>5</vt:i4>
      </vt:variant>
      <vt:variant>
        <vt:lpwstr>../law/刑法.doc</vt:lpwstr>
      </vt:variant>
      <vt:variant>
        <vt:lpwstr/>
      </vt:variant>
      <vt:variant>
        <vt:i4>295547637</vt:i4>
      </vt:variant>
      <vt:variant>
        <vt:i4>2043</vt:i4>
      </vt:variant>
      <vt:variant>
        <vt:i4>0</vt:i4>
      </vt:variant>
      <vt:variant>
        <vt:i4>5</vt:i4>
      </vt:variant>
      <vt:variant>
        <vt:lpwstr>../law/社會秩序維護法.doc</vt:lpwstr>
      </vt:variant>
      <vt:variant>
        <vt:lpwstr/>
      </vt:variant>
      <vt:variant>
        <vt:i4>-279844968</vt:i4>
      </vt:variant>
      <vt:variant>
        <vt:i4>2040</vt:i4>
      </vt:variant>
      <vt:variant>
        <vt:i4>0</vt:i4>
      </vt:variant>
      <vt:variant>
        <vt:i4>5</vt:i4>
      </vt:variant>
      <vt:variant>
        <vt:lpwstr>../law/違警罰法.doc</vt:lpwstr>
      </vt:variant>
      <vt:variant>
        <vt:lpwstr/>
      </vt:variant>
      <vt:variant>
        <vt:i4>1382378750</vt:i4>
      </vt:variant>
      <vt:variant>
        <vt:i4>2037</vt:i4>
      </vt:variant>
      <vt:variant>
        <vt:i4>0</vt:i4>
      </vt:variant>
      <vt:variant>
        <vt:i4>5</vt:i4>
      </vt:variant>
      <vt:variant>
        <vt:lpwstr>../law/刑法.doc</vt:lpwstr>
      </vt:variant>
      <vt:variant>
        <vt:lpwstr/>
      </vt:variant>
      <vt:variant>
        <vt:i4>1818586366</vt:i4>
      </vt:variant>
      <vt:variant>
        <vt:i4>2034</vt:i4>
      </vt:variant>
      <vt:variant>
        <vt:i4>0</vt:i4>
      </vt:variant>
      <vt:variant>
        <vt:i4>5</vt:i4>
      </vt:variant>
      <vt:variant>
        <vt:lpwstr>../law/民法.doc</vt:lpwstr>
      </vt:variant>
      <vt:variant>
        <vt:lpwstr/>
      </vt:variant>
      <vt:variant>
        <vt:i4>1818586366</vt:i4>
      </vt:variant>
      <vt:variant>
        <vt:i4>2031</vt:i4>
      </vt:variant>
      <vt:variant>
        <vt:i4>0</vt:i4>
      </vt:variant>
      <vt:variant>
        <vt:i4>5</vt:i4>
      </vt:variant>
      <vt:variant>
        <vt:lpwstr>../law/民法.doc</vt:lpwstr>
      </vt:variant>
      <vt:variant>
        <vt:lpwstr/>
      </vt:variant>
      <vt:variant>
        <vt:i4>1005354051</vt:i4>
      </vt:variant>
      <vt:variant>
        <vt:i4>2028</vt:i4>
      </vt:variant>
      <vt:variant>
        <vt:i4>0</vt:i4>
      </vt:variant>
      <vt:variant>
        <vt:i4>5</vt:i4>
      </vt:variant>
      <vt:variant>
        <vt:lpwstr>../law/國籍法.doc</vt:lpwstr>
      </vt:variant>
      <vt:variant>
        <vt:lpwstr/>
      </vt:variant>
      <vt:variant>
        <vt:i4>1640393982</vt:i4>
      </vt:variant>
      <vt:variant>
        <vt:i4>2025</vt:i4>
      </vt:variant>
      <vt:variant>
        <vt:i4>0</vt:i4>
      </vt:variant>
      <vt:variant>
        <vt:i4>5</vt:i4>
      </vt:variant>
      <vt:variant>
        <vt:lpwstr>../law/憲法.doc</vt:lpwstr>
      </vt:variant>
      <vt:variant>
        <vt:lpwstr/>
      </vt:variant>
      <vt:variant>
        <vt:i4>1942524433</vt:i4>
      </vt:variant>
      <vt:variant>
        <vt:i4>2022</vt:i4>
      </vt:variant>
      <vt:variant>
        <vt:i4>0</vt:i4>
      </vt:variant>
      <vt:variant>
        <vt:i4>5</vt:i4>
      </vt:variant>
      <vt:variant>
        <vt:lpwstr>../law/中華民國憲法增修條文.doc</vt:lpwstr>
      </vt:variant>
      <vt:variant>
        <vt:lpwstr>b10</vt:lpwstr>
      </vt:variant>
      <vt:variant>
        <vt:i4>1640393982</vt:i4>
      </vt:variant>
      <vt:variant>
        <vt:i4>2019</vt:i4>
      </vt:variant>
      <vt:variant>
        <vt:i4>0</vt:i4>
      </vt:variant>
      <vt:variant>
        <vt:i4>5</vt:i4>
      </vt:variant>
      <vt:variant>
        <vt:lpwstr>../law/憲法.doc</vt:lpwstr>
      </vt:variant>
      <vt:variant>
        <vt:lpwstr/>
      </vt:variant>
      <vt:variant>
        <vt:i4>1746297083</vt:i4>
      </vt:variant>
      <vt:variant>
        <vt:i4>2016</vt:i4>
      </vt:variant>
      <vt:variant>
        <vt:i4>0</vt:i4>
      </vt:variant>
      <vt:variant>
        <vt:i4>5</vt:i4>
      </vt:variant>
      <vt:variant>
        <vt:lpwstr>../law/性騷擾防治法.doc</vt:lpwstr>
      </vt:variant>
      <vt:variant>
        <vt:lpwstr/>
      </vt:variant>
      <vt:variant>
        <vt:i4>938125776</vt:i4>
      </vt:variant>
      <vt:variant>
        <vt:i4>2013</vt:i4>
      </vt:variant>
      <vt:variant>
        <vt:i4>0</vt:i4>
      </vt:variant>
      <vt:variant>
        <vt:i4>5</vt:i4>
      </vt:variant>
      <vt:variant>
        <vt:lpwstr>../law/性別平等教育法.doc</vt:lpwstr>
      </vt:variant>
      <vt:variant>
        <vt:lpwstr/>
      </vt:variant>
      <vt:variant>
        <vt:i4>257320510</vt:i4>
      </vt:variant>
      <vt:variant>
        <vt:i4>2010</vt:i4>
      </vt:variant>
      <vt:variant>
        <vt:i4>0</vt:i4>
      </vt:variant>
      <vt:variant>
        <vt:i4>5</vt:i4>
      </vt:variant>
      <vt:variant>
        <vt:lpwstr>../law/性別工作平等法.doc</vt:lpwstr>
      </vt:variant>
      <vt:variant>
        <vt:lpwstr/>
      </vt:variant>
      <vt:variant>
        <vt:i4>1818586366</vt:i4>
      </vt:variant>
      <vt:variant>
        <vt:i4>2007</vt:i4>
      </vt:variant>
      <vt:variant>
        <vt:i4>0</vt:i4>
      </vt:variant>
      <vt:variant>
        <vt:i4>5</vt:i4>
      </vt:variant>
      <vt:variant>
        <vt:lpwstr>../law/民法.doc</vt:lpwstr>
      </vt:variant>
      <vt:variant>
        <vt:lpwstr/>
      </vt:variant>
      <vt:variant>
        <vt:i4>7274612</vt:i4>
      </vt:variant>
      <vt:variant>
        <vt:i4>2004</vt:i4>
      </vt:variant>
      <vt:variant>
        <vt:i4>0</vt:i4>
      </vt:variant>
      <vt:variant>
        <vt:i4>5</vt:i4>
      </vt:variant>
      <vt:variant>
        <vt:lpwstr/>
      </vt:variant>
      <vt:variant>
        <vt:lpwstr>top</vt:lpwstr>
      </vt:variant>
      <vt:variant>
        <vt:i4>3145825</vt:i4>
      </vt:variant>
      <vt:variant>
        <vt:i4>2001</vt:i4>
      </vt:variant>
      <vt:variant>
        <vt:i4>0</vt:i4>
      </vt:variant>
      <vt:variant>
        <vt:i4>5</vt:i4>
      </vt:variant>
      <vt:variant>
        <vt:lpwstr/>
      </vt:variant>
      <vt:variant>
        <vt:lpwstr>a04</vt:lpwstr>
      </vt:variant>
      <vt:variant>
        <vt:i4>1004370978</vt:i4>
      </vt:variant>
      <vt:variant>
        <vt:i4>1998</vt:i4>
      </vt:variant>
      <vt:variant>
        <vt:i4>0</vt:i4>
      </vt:variant>
      <vt:variant>
        <vt:i4>5</vt:i4>
      </vt:variant>
      <vt:variant>
        <vt:lpwstr>../law/國籍法.doc</vt:lpwstr>
      </vt:variant>
      <vt:variant>
        <vt:lpwstr>a1</vt:lpwstr>
      </vt:variant>
      <vt:variant>
        <vt:i4>1945735795</vt:i4>
      </vt:variant>
      <vt:variant>
        <vt:i4>1995</vt:i4>
      </vt:variant>
      <vt:variant>
        <vt:i4>0</vt:i4>
      </vt:variant>
      <vt:variant>
        <vt:i4>5</vt:i4>
      </vt:variant>
      <vt:variant>
        <vt:lpwstr>../law/中華民國憲法增修條文.doc</vt:lpwstr>
      </vt:variant>
      <vt:variant>
        <vt:lpwstr/>
      </vt:variant>
      <vt:variant>
        <vt:i4>1640393982</vt:i4>
      </vt:variant>
      <vt:variant>
        <vt:i4>1992</vt:i4>
      </vt:variant>
      <vt:variant>
        <vt:i4>0</vt:i4>
      </vt:variant>
      <vt:variant>
        <vt:i4>5</vt:i4>
      </vt:variant>
      <vt:variant>
        <vt:lpwstr>../law/憲法.doc</vt:lpwstr>
      </vt:variant>
      <vt:variant>
        <vt:lpwstr/>
      </vt:variant>
      <vt:variant>
        <vt:i4>1640393982</vt:i4>
      </vt:variant>
      <vt:variant>
        <vt:i4>1989</vt:i4>
      </vt:variant>
      <vt:variant>
        <vt:i4>0</vt:i4>
      </vt:variant>
      <vt:variant>
        <vt:i4>5</vt:i4>
      </vt:variant>
      <vt:variant>
        <vt:lpwstr>../law/憲法.doc</vt:lpwstr>
      </vt:variant>
      <vt:variant>
        <vt:lpwstr/>
      </vt:variant>
      <vt:variant>
        <vt:i4>1945735795</vt:i4>
      </vt:variant>
      <vt:variant>
        <vt:i4>1986</vt:i4>
      </vt:variant>
      <vt:variant>
        <vt:i4>0</vt:i4>
      </vt:variant>
      <vt:variant>
        <vt:i4>5</vt:i4>
      </vt:variant>
      <vt:variant>
        <vt:lpwstr>../law/中華民國憲法增修條文.doc</vt:lpwstr>
      </vt:variant>
      <vt:variant>
        <vt:lpwstr/>
      </vt:variant>
      <vt:variant>
        <vt:i4>1818586366</vt:i4>
      </vt:variant>
      <vt:variant>
        <vt:i4>1983</vt:i4>
      </vt:variant>
      <vt:variant>
        <vt:i4>0</vt:i4>
      </vt:variant>
      <vt:variant>
        <vt:i4>5</vt:i4>
      </vt:variant>
      <vt:variant>
        <vt:lpwstr>../law/民法.doc</vt:lpwstr>
      </vt:variant>
      <vt:variant>
        <vt:lpwstr/>
      </vt:variant>
      <vt:variant>
        <vt:i4>-248505176</vt:i4>
      </vt:variant>
      <vt:variant>
        <vt:i4>1980</vt:i4>
      </vt:variant>
      <vt:variant>
        <vt:i4>0</vt:i4>
      </vt:variant>
      <vt:variant>
        <vt:i4>5</vt:i4>
      </vt:variant>
      <vt:variant>
        <vt:lpwstr>../law/組織犯罪防制條例.doc</vt:lpwstr>
      </vt:variant>
      <vt:variant>
        <vt:lpwstr/>
      </vt:variant>
      <vt:variant>
        <vt:i4>246494085</vt:i4>
      </vt:variant>
      <vt:variant>
        <vt:i4>1977</vt:i4>
      </vt:variant>
      <vt:variant>
        <vt:i4>0</vt:i4>
      </vt:variant>
      <vt:variant>
        <vt:i4>5</vt:i4>
      </vt:variant>
      <vt:variant>
        <vt:lpwstr>../law/兒童及少年福利法.doc</vt:lpwstr>
      </vt:variant>
      <vt:variant>
        <vt:lpwstr/>
      </vt:variant>
      <vt:variant>
        <vt:i4>295547637</vt:i4>
      </vt:variant>
      <vt:variant>
        <vt:i4>1973</vt:i4>
      </vt:variant>
      <vt:variant>
        <vt:i4>0</vt:i4>
      </vt:variant>
      <vt:variant>
        <vt:i4>5</vt:i4>
      </vt:variant>
      <vt:variant>
        <vt:lpwstr>../law/社會秩序維護法.doc</vt:lpwstr>
      </vt:variant>
      <vt:variant>
        <vt:lpwstr/>
      </vt:variant>
      <vt:variant>
        <vt:i4>295547637</vt:i4>
      </vt:variant>
      <vt:variant>
        <vt:i4>1971</vt:i4>
      </vt:variant>
      <vt:variant>
        <vt:i4>0</vt:i4>
      </vt:variant>
      <vt:variant>
        <vt:i4>5</vt:i4>
      </vt:variant>
      <vt:variant>
        <vt:lpwstr>../law/社會秩序維護法.doc</vt:lpwstr>
      </vt:variant>
      <vt:variant>
        <vt:lpwstr/>
      </vt:variant>
      <vt:variant>
        <vt:i4>-131570550</vt:i4>
      </vt:variant>
      <vt:variant>
        <vt:i4>1968</vt:i4>
      </vt:variant>
      <vt:variant>
        <vt:i4>0</vt:i4>
      </vt:variant>
      <vt:variant>
        <vt:i4>5</vt:i4>
      </vt:variant>
      <vt:variant>
        <vt:lpwstr>../law/少年事件處理法.doc</vt:lpwstr>
      </vt:variant>
      <vt:variant>
        <vt:lpwstr/>
      </vt:variant>
      <vt:variant>
        <vt:i4>1382378750</vt:i4>
      </vt:variant>
      <vt:variant>
        <vt:i4>1965</vt:i4>
      </vt:variant>
      <vt:variant>
        <vt:i4>0</vt:i4>
      </vt:variant>
      <vt:variant>
        <vt:i4>5</vt:i4>
      </vt:variant>
      <vt:variant>
        <vt:lpwstr>../law/刑法.doc</vt:lpwstr>
      </vt:variant>
      <vt:variant>
        <vt:lpwstr/>
      </vt:variant>
      <vt:variant>
        <vt:i4>1382378750</vt:i4>
      </vt:variant>
      <vt:variant>
        <vt:i4>1962</vt:i4>
      </vt:variant>
      <vt:variant>
        <vt:i4>0</vt:i4>
      </vt:variant>
      <vt:variant>
        <vt:i4>5</vt:i4>
      </vt:variant>
      <vt:variant>
        <vt:lpwstr>../law/刑法.doc</vt:lpwstr>
      </vt:variant>
      <vt:variant>
        <vt:lpwstr/>
      </vt:variant>
      <vt:variant>
        <vt:i4>1595807095</vt:i4>
      </vt:variant>
      <vt:variant>
        <vt:i4>1959</vt:i4>
      </vt:variant>
      <vt:variant>
        <vt:i4>0</vt:i4>
      </vt:variant>
      <vt:variant>
        <vt:i4>5</vt:i4>
      </vt:variant>
      <vt:variant>
        <vt:lpwstr>../law/公民投票法.doc</vt:lpwstr>
      </vt:variant>
      <vt:variant>
        <vt:lpwstr/>
      </vt:variant>
      <vt:variant>
        <vt:i4>1945735795</vt:i4>
      </vt:variant>
      <vt:variant>
        <vt:i4>1956</vt:i4>
      </vt:variant>
      <vt:variant>
        <vt:i4>0</vt:i4>
      </vt:variant>
      <vt:variant>
        <vt:i4>5</vt:i4>
      </vt:variant>
      <vt:variant>
        <vt:lpwstr>../law/中華民國憲法增修條文.doc</vt:lpwstr>
      </vt:variant>
      <vt:variant>
        <vt:lpwstr/>
      </vt:variant>
      <vt:variant>
        <vt:i4>7274612</vt:i4>
      </vt:variant>
      <vt:variant>
        <vt:i4>1953</vt:i4>
      </vt:variant>
      <vt:variant>
        <vt:i4>0</vt:i4>
      </vt:variant>
      <vt:variant>
        <vt:i4>5</vt:i4>
      </vt:variant>
      <vt:variant>
        <vt:lpwstr/>
      </vt:variant>
      <vt:variant>
        <vt:lpwstr>top</vt:lpwstr>
      </vt:variant>
      <vt:variant>
        <vt:i4>3145825</vt:i4>
      </vt:variant>
      <vt:variant>
        <vt:i4>1950</vt:i4>
      </vt:variant>
      <vt:variant>
        <vt:i4>0</vt:i4>
      </vt:variant>
      <vt:variant>
        <vt:i4>5</vt:i4>
      </vt:variant>
      <vt:variant>
        <vt:lpwstr/>
      </vt:variant>
      <vt:variant>
        <vt:lpwstr>a05</vt:lpwstr>
      </vt:variant>
      <vt:variant>
        <vt:i4>1640393902</vt:i4>
      </vt:variant>
      <vt:variant>
        <vt:i4>1947</vt:i4>
      </vt:variant>
      <vt:variant>
        <vt:i4>0</vt:i4>
      </vt:variant>
      <vt:variant>
        <vt:i4>5</vt:i4>
      </vt:variant>
      <vt:variant>
        <vt:lpwstr>../law/憲法.doc</vt:lpwstr>
      </vt:variant>
      <vt:variant>
        <vt:lpwstr>a111</vt:lpwstr>
      </vt:variant>
      <vt:variant>
        <vt:i4>1640393982</vt:i4>
      </vt:variant>
      <vt:variant>
        <vt:i4>1944</vt:i4>
      </vt:variant>
      <vt:variant>
        <vt:i4>0</vt:i4>
      </vt:variant>
      <vt:variant>
        <vt:i4>5</vt:i4>
      </vt:variant>
      <vt:variant>
        <vt:lpwstr>../law/憲法.doc</vt:lpwstr>
      </vt:variant>
      <vt:variant>
        <vt:lpwstr/>
      </vt:variant>
      <vt:variant>
        <vt:i4>1595807095</vt:i4>
      </vt:variant>
      <vt:variant>
        <vt:i4>1941</vt:i4>
      </vt:variant>
      <vt:variant>
        <vt:i4>0</vt:i4>
      </vt:variant>
      <vt:variant>
        <vt:i4>5</vt:i4>
      </vt:variant>
      <vt:variant>
        <vt:lpwstr>../law/公民投票法.doc</vt:lpwstr>
      </vt:variant>
      <vt:variant>
        <vt:lpwstr/>
      </vt:variant>
      <vt:variant>
        <vt:i4>1945735795</vt:i4>
      </vt:variant>
      <vt:variant>
        <vt:i4>1938</vt:i4>
      </vt:variant>
      <vt:variant>
        <vt:i4>0</vt:i4>
      </vt:variant>
      <vt:variant>
        <vt:i4>5</vt:i4>
      </vt:variant>
      <vt:variant>
        <vt:lpwstr>../law/中華民國憲法增修條文.doc</vt:lpwstr>
      </vt:variant>
      <vt:variant>
        <vt:lpwstr/>
      </vt:variant>
      <vt:variant>
        <vt:i4>-1673656356</vt:i4>
      </vt:variant>
      <vt:variant>
        <vt:i4>1935</vt:i4>
      </vt:variant>
      <vt:variant>
        <vt:i4>0</vt:i4>
      </vt:variant>
      <vt:variant>
        <vt:i4>5</vt:i4>
      </vt:variant>
      <vt:variant>
        <vt:lpwstr>../law/公職人員選舉罷免法.doc</vt:lpwstr>
      </vt:variant>
      <vt:variant>
        <vt:lpwstr/>
      </vt:variant>
      <vt:variant>
        <vt:i4>1818586366</vt:i4>
      </vt:variant>
      <vt:variant>
        <vt:i4>1932</vt:i4>
      </vt:variant>
      <vt:variant>
        <vt:i4>0</vt:i4>
      </vt:variant>
      <vt:variant>
        <vt:i4>5</vt:i4>
      </vt:variant>
      <vt:variant>
        <vt:lpwstr>../law/民法.doc</vt:lpwstr>
      </vt:variant>
      <vt:variant>
        <vt:lpwstr/>
      </vt:variant>
      <vt:variant>
        <vt:i4>-1262304102</vt:i4>
      </vt:variant>
      <vt:variant>
        <vt:i4>1929</vt:i4>
      </vt:variant>
      <vt:variant>
        <vt:i4>0</vt:i4>
      </vt:variant>
      <vt:variant>
        <vt:i4>5</vt:i4>
      </vt:variant>
      <vt:variant>
        <vt:lpwstr>../law/刑事訴訟法.doc</vt:lpwstr>
      </vt:variant>
      <vt:variant>
        <vt:lpwstr/>
      </vt:variant>
      <vt:variant>
        <vt:i4>1818586366</vt:i4>
      </vt:variant>
      <vt:variant>
        <vt:i4>1926</vt:i4>
      </vt:variant>
      <vt:variant>
        <vt:i4>0</vt:i4>
      </vt:variant>
      <vt:variant>
        <vt:i4>5</vt:i4>
      </vt:variant>
      <vt:variant>
        <vt:lpwstr>../law/民法.doc</vt:lpwstr>
      </vt:variant>
      <vt:variant>
        <vt:lpwstr/>
      </vt:variant>
      <vt:variant>
        <vt:i4>897189730</vt:i4>
      </vt:variant>
      <vt:variant>
        <vt:i4>1923</vt:i4>
      </vt:variant>
      <vt:variant>
        <vt:i4>0</vt:i4>
      </vt:variant>
      <vt:variant>
        <vt:i4>5</vt:i4>
      </vt:variant>
      <vt:variant>
        <vt:lpwstr>../law3/役男出境處理辦法.doc</vt:lpwstr>
      </vt:variant>
      <vt:variant>
        <vt:lpwstr/>
      </vt:variant>
      <vt:variant>
        <vt:i4>1643211935</vt:i4>
      </vt:variant>
      <vt:variant>
        <vt:i4>1920</vt:i4>
      </vt:variant>
      <vt:variant>
        <vt:i4>0</vt:i4>
      </vt:variant>
      <vt:variant>
        <vt:i4>5</vt:i4>
      </vt:variant>
      <vt:variant>
        <vt:lpwstr>../law/憲法.doc</vt:lpwstr>
      </vt:variant>
      <vt:variant>
        <vt:lpwstr>a7</vt:lpwstr>
      </vt:variant>
      <vt:variant>
        <vt:i4>1818586366</vt:i4>
      </vt:variant>
      <vt:variant>
        <vt:i4>1917</vt:i4>
      </vt:variant>
      <vt:variant>
        <vt:i4>0</vt:i4>
      </vt:variant>
      <vt:variant>
        <vt:i4>5</vt:i4>
      </vt:variant>
      <vt:variant>
        <vt:lpwstr>../law/民法.doc</vt:lpwstr>
      </vt:variant>
      <vt:variant>
        <vt:lpwstr/>
      </vt:variant>
      <vt:variant>
        <vt:i4>1032541174</vt:i4>
      </vt:variant>
      <vt:variant>
        <vt:i4>1914</vt:i4>
      </vt:variant>
      <vt:variant>
        <vt:i4>0</vt:i4>
      </vt:variant>
      <vt:variant>
        <vt:i4>5</vt:i4>
      </vt:variant>
      <vt:variant>
        <vt:lpwstr>../law/公司法.doc</vt:lpwstr>
      </vt:variant>
      <vt:variant>
        <vt:lpwstr/>
      </vt:variant>
      <vt:variant>
        <vt:i4>1720627096</vt:i4>
      </vt:variant>
      <vt:variant>
        <vt:i4>1911</vt:i4>
      </vt:variant>
      <vt:variant>
        <vt:i4>0</vt:i4>
      </vt:variant>
      <vt:variant>
        <vt:i4>5</vt:i4>
      </vt:variant>
      <vt:variant>
        <vt:lpwstr>../law/消費者保護法.doc</vt:lpwstr>
      </vt:variant>
      <vt:variant>
        <vt:lpwstr/>
      </vt:variant>
      <vt:variant>
        <vt:i4>1932474478</vt:i4>
      </vt:variant>
      <vt:variant>
        <vt:i4>1908</vt:i4>
      </vt:variant>
      <vt:variant>
        <vt:i4>0</vt:i4>
      </vt:variant>
      <vt:variant>
        <vt:i4>5</vt:i4>
      </vt:variant>
      <vt:variant>
        <vt:lpwstr>../law/公平交易法.doc</vt:lpwstr>
      </vt:variant>
      <vt:variant>
        <vt:lpwstr/>
      </vt:variant>
      <vt:variant>
        <vt:i4>7274612</vt:i4>
      </vt:variant>
      <vt:variant>
        <vt:i4>1905</vt:i4>
      </vt:variant>
      <vt:variant>
        <vt:i4>0</vt:i4>
      </vt:variant>
      <vt:variant>
        <vt:i4>5</vt:i4>
      </vt:variant>
      <vt:variant>
        <vt:lpwstr/>
      </vt:variant>
      <vt:variant>
        <vt:lpwstr>top</vt:lpwstr>
      </vt:variant>
      <vt:variant>
        <vt:i4>3145825</vt:i4>
      </vt:variant>
      <vt:variant>
        <vt:i4>1902</vt:i4>
      </vt:variant>
      <vt:variant>
        <vt:i4>0</vt:i4>
      </vt:variant>
      <vt:variant>
        <vt:i4>5</vt:i4>
      </vt:variant>
      <vt:variant>
        <vt:lpwstr/>
      </vt:variant>
      <vt:variant>
        <vt:lpwstr>a02</vt:lpwstr>
      </vt:variant>
      <vt:variant>
        <vt:i4>1382378750</vt:i4>
      </vt:variant>
      <vt:variant>
        <vt:i4>1899</vt:i4>
      </vt:variant>
      <vt:variant>
        <vt:i4>0</vt:i4>
      </vt:variant>
      <vt:variant>
        <vt:i4>5</vt:i4>
      </vt:variant>
      <vt:variant>
        <vt:lpwstr>../law/刑法.doc</vt:lpwstr>
      </vt:variant>
      <vt:variant>
        <vt:lpwstr/>
      </vt:variant>
      <vt:variant>
        <vt:i4>1680333428</vt:i4>
      </vt:variant>
      <vt:variant>
        <vt:i4>1896</vt:i4>
      </vt:variant>
      <vt:variant>
        <vt:i4>0</vt:i4>
      </vt:variant>
      <vt:variant>
        <vt:i4>5</vt:i4>
      </vt:variant>
      <vt:variant>
        <vt:lpwstr>../law/強制執行法.doc</vt:lpwstr>
      </vt:variant>
      <vt:variant>
        <vt:lpwstr/>
      </vt:variant>
      <vt:variant>
        <vt:i4>1720627096</vt:i4>
      </vt:variant>
      <vt:variant>
        <vt:i4>1893</vt:i4>
      </vt:variant>
      <vt:variant>
        <vt:i4>0</vt:i4>
      </vt:variant>
      <vt:variant>
        <vt:i4>5</vt:i4>
      </vt:variant>
      <vt:variant>
        <vt:lpwstr>../law/消費者保護法.doc</vt:lpwstr>
      </vt:variant>
      <vt:variant>
        <vt:lpwstr/>
      </vt:variant>
      <vt:variant>
        <vt:i4>295547637</vt:i4>
      </vt:variant>
      <vt:variant>
        <vt:i4>1889</vt:i4>
      </vt:variant>
      <vt:variant>
        <vt:i4>0</vt:i4>
      </vt:variant>
      <vt:variant>
        <vt:i4>5</vt:i4>
      </vt:variant>
      <vt:variant>
        <vt:lpwstr>../law/社會秩序維護法.doc</vt:lpwstr>
      </vt:variant>
      <vt:variant>
        <vt:lpwstr/>
      </vt:variant>
      <vt:variant>
        <vt:i4>295547637</vt:i4>
      </vt:variant>
      <vt:variant>
        <vt:i4>1887</vt:i4>
      </vt:variant>
      <vt:variant>
        <vt:i4>0</vt:i4>
      </vt:variant>
      <vt:variant>
        <vt:i4>5</vt:i4>
      </vt:variant>
      <vt:variant>
        <vt:lpwstr>../law/社會秩序維護法.doc</vt:lpwstr>
      </vt:variant>
      <vt:variant>
        <vt:lpwstr/>
      </vt:variant>
      <vt:variant>
        <vt:i4>1932474478</vt:i4>
      </vt:variant>
      <vt:variant>
        <vt:i4>1884</vt:i4>
      </vt:variant>
      <vt:variant>
        <vt:i4>0</vt:i4>
      </vt:variant>
      <vt:variant>
        <vt:i4>5</vt:i4>
      </vt:variant>
      <vt:variant>
        <vt:lpwstr>../law/公平交易法.doc</vt:lpwstr>
      </vt:variant>
      <vt:variant>
        <vt:lpwstr/>
      </vt:variant>
      <vt:variant>
        <vt:i4>-1465595319</vt:i4>
      </vt:variant>
      <vt:variant>
        <vt:i4>1881</vt:i4>
      </vt:variant>
      <vt:variant>
        <vt:i4>0</vt:i4>
      </vt:variant>
      <vt:variant>
        <vt:i4>5</vt:i4>
      </vt:variant>
      <vt:variant>
        <vt:lpwstr>../law/農田水利會組織通則.doc</vt:lpwstr>
      </vt:variant>
      <vt:variant>
        <vt:lpwstr/>
      </vt:variant>
      <vt:variant>
        <vt:i4>-1904412364</vt:i4>
      </vt:variant>
      <vt:variant>
        <vt:i4>1878</vt:i4>
      </vt:variant>
      <vt:variant>
        <vt:i4>0</vt:i4>
      </vt:variant>
      <vt:variant>
        <vt:i4>5</vt:i4>
      </vt:variant>
      <vt:variant>
        <vt:lpwstr>../law3/保險法施行細則.doc</vt:lpwstr>
      </vt:variant>
      <vt:variant>
        <vt:lpwstr/>
      </vt:variant>
      <vt:variant>
        <vt:i4>1657289234</vt:i4>
      </vt:variant>
      <vt:variant>
        <vt:i4>1875</vt:i4>
      </vt:variant>
      <vt:variant>
        <vt:i4>0</vt:i4>
      </vt:variant>
      <vt:variant>
        <vt:i4>5</vt:i4>
      </vt:variant>
      <vt:variant>
        <vt:lpwstr>../law3/性騷擾防治準則.doc</vt:lpwstr>
      </vt:variant>
      <vt:variant>
        <vt:lpwstr/>
      </vt:variant>
      <vt:variant>
        <vt:i4>389273843</vt:i4>
      </vt:variant>
      <vt:variant>
        <vt:i4>1872</vt:i4>
      </vt:variant>
      <vt:variant>
        <vt:i4>0</vt:i4>
      </vt:variant>
      <vt:variant>
        <vt:i4>5</vt:i4>
      </vt:variant>
      <vt:variant>
        <vt:lpwstr>../law3/發明創作獎助辦法.doc</vt:lpwstr>
      </vt:variant>
      <vt:variant>
        <vt:lpwstr/>
      </vt:variant>
      <vt:variant>
        <vt:i4>604421689</vt:i4>
      </vt:variant>
      <vt:variant>
        <vt:i4>1869</vt:i4>
      </vt:variant>
      <vt:variant>
        <vt:i4>0</vt:i4>
      </vt:variant>
      <vt:variant>
        <vt:i4>5</vt:i4>
      </vt:variant>
      <vt:variant>
        <vt:lpwstr>../law/中央法規標準法.doc</vt:lpwstr>
      </vt:variant>
      <vt:variant>
        <vt:lpwstr/>
      </vt:variant>
      <vt:variant>
        <vt:i4>1273649443</vt:i4>
      </vt:variant>
      <vt:variant>
        <vt:i4>1866</vt:i4>
      </vt:variant>
      <vt:variant>
        <vt:i4>0</vt:i4>
      </vt:variant>
      <vt:variant>
        <vt:i4>5</vt:i4>
      </vt:variant>
      <vt:variant>
        <vt:lpwstr>../law/道路交通管理處罰條例.doc</vt:lpwstr>
      </vt:variant>
      <vt:variant>
        <vt:lpwstr/>
      </vt:variant>
      <vt:variant>
        <vt:i4>1143883948</vt:i4>
      </vt:variant>
      <vt:variant>
        <vt:i4>1863</vt:i4>
      </vt:variant>
      <vt:variant>
        <vt:i4>0</vt:i4>
      </vt:variant>
      <vt:variant>
        <vt:i4>5</vt:i4>
      </vt:variant>
      <vt:variant>
        <vt:lpwstr>../law3/學校衛生保健實施辦法.doc</vt:lpwstr>
      </vt:variant>
      <vt:variant>
        <vt:lpwstr/>
      </vt:variant>
      <vt:variant>
        <vt:i4>-380370726</vt:i4>
      </vt:variant>
      <vt:variant>
        <vt:i4>1860</vt:i4>
      </vt:variant>
      <vt:variant>
        <vt:i4>0</vt:i4>
      </vt:variant>
      <vt:variant>
        <vt:i4>5</vt:i4>
      </vt:variant>
      <vt:variant>
        <vt:lpwstr>../law3/所得稅法施行細則.doc</vt:lpwstr>
      </vt:variant>
      <vt:variant>
        <vt:lpwstr/>
      </vt:variant>
      <vt:variant>
        <vt:i4>1720627096</vt:i4>
      </vt:variant>
      <vt:variant>
        <vt:i4>1857</vt:i4>
      </vt:variant>
      <vt:variant>
        <vt:i4>0</vt:i4>
      </vt:variant>
      <vt:variant>
        <vt:i4>5</vt:i4>
      </vt:variant>
      <vt:variant>
        <vt:lpwstr>../law/消費者保護法.doc</vt:lpwstr>
      </vt:variant>
      <vt:variant>
        <vt:lpwstr/>
      </vt:variant>
      <vt:variant>
        <vt:i4>1720627096</vt:i4>
      </vt:variant>
      <vt:variant>
        <vt:i4>1854</vt:i4>
      </vt:variant>
      <vt:variant>
        <vt:i4>0</vt:i4>
      </vt:variant>
      <vt:variant>
        <vt:i4>5</vt:i4>
      </vt:variant>
      <vt:variant>
        <vt:lpwstr>../law/消費者保護法.doc</vt:lpwstr>
      </vt:variant>
      <vt:variant>
        <vt:lpwstr/>
      </vt:variant>
      <vt:variant>
        <vt:i4>1774402637</vt:i4>
      </vt:variant>
      <vt:variant>
        <vt:i4>1851</vt:i4>
      </vt:variant>
      <vt:variant>
        <vt:i4>0</vt:i4>
      </vt:variant>
      <vt:variant>
        <vt:i4>5</vt:i4>
      </vt:variant>
      <vt:variant>
        <vt:lpwstr>../law/勞動基準法.doc</vt:lpwstr>
      </vt:variant>
      <vt:variant>
        <vt:lpwstr/>
      </vt:variant>
      <vt:variant>
        <vt:i4>1404579317</vt:i4>
      </vt:variant>
      <vt:variant>
        <vt:i4>1848</vt:i4>
      </vt:variant>
      <vt:variant>
        <vt:i4>0</vt:i4>
      </vt:variant>
      <vt:variant>
        <vt:i4>5</vt:i4>
      </vt:variant>
      <vt:variant>
        <vt:lpwstr>../law/商品標示法.doc</vt:lpwstr>
      </vt:variant>
      <vt:variant>
        <vt:lpwstr/>
      </vt:variant>
      <vt:variant>
        <vt:i4>1932474478</vt:i4>
      </vt:variant>
      <vt:variant>
        <vt:i4>1845</vt:i4>
      </vt:variant>
      <vt:variant>
        <vt:i4>0</vt:i4>
      </vt:variant>
      <vt:variant>
        <vt:i4>5</vt:i4>
      </vt:variant>
      <vt:variant>
        <vt:lpwstr>../law/公平交易法.doc</vt:lpwstr>
      </vt:variant>
      <vt:variant>
        <vt:lpwstr/>
      </vt:variant>
      <vt:variant>
        <vt:i4>1643408543</vt:i4>
      </vt:variant>
      <vt:variant>
        <vt:i4>1842</vt:i4>
      </vt:variant>
      <vt:variant>
        <vt:i4>0</vt:i4>
      </vt:variant>
      <vt:variant>
        <vt:i4>5</vt:i4>
      </vt:variant>
      <vt:variant>
        <vt:lpwstr>../law/憲法.doc</vt:lpwstr>
      </vt:variant>
      <vt:variant>
        <vt:lpwstr>a23</vt:lpwstr>
      </vt:variant>
      <vt:variant>
        <vt:i4>1818586366</vt:i4>
      </vt:variant>
      <vt:variant>
        <vt:i4>1839</vt:i4>
      </vt:variant>
      <vt:variant>
        <vt:i4>0</vt:i4>
      </vt:variant>
      <vt:variant>
        <vt:i4>5</vt:i4>
      </vt:variant>
      <vt:variant>
        <vt:lpwstr>../law/民法.doc</vt:lpwstr>
      </vt:variant>
      <vt:variant>
        <vt:lpwstr/>
      </vt:variant>
      <vt:variant>
        <vt:i4>-1262304102</vt:i4>
      </vt:variant>
      <vt:variant>
        <vt:i4>1836</vt:i4>
      </vt:variant>
      <vt:variant>
        <vt:i4>0</vt:i4>
      </vt:variant>
      <vt:variant>
        <vt:i4>5</vt:i4>
      </vt:variant>
      <vt:variant>
        <vt:lpwstr>../law/刑事訴訟法.doc</vt:lpwstr>
      </vt:variant>
      <vt:variant>
        <vt:lpwstr/>
      </vt:variant>
      <vt:variant>
        <vt:i4>1640393982</vt:i4>
      </vt:variant>
      <vt:variant>
        <vt:i4>1833</vt:i4>
      </vt:variant>
      <vt:variant>
        <vt:i4>0</vt:i4>
      </vt:variant>
      <vt:variant>
        <vt:i4>5</vt:i4>
      </vt:variant>
      <vt:variant>
        <vt:lpwstr>../law/憲法.doc</vt:lpwstr>
      </vt:variant>
      <vt:variant>
        <vt:lpwstr/>
      </vt:variant>
      <vt:variant>
        <vt:i4>1945735795</vt:i4>
      </vt:variant>
      <vt:variant>
        <vt:i4>1830</vt:i4>
      </vt:variant>
      <vt:variant>
        <vt:i4>0</vt:i4>
      </vt:variant>
      <vt:variant>
        <vt:i4>5</vt:i4>
      </vt:variant>
      <vt:variant>
        <vt:lpwstr>../law/中華民國憲法增修條文.doc</vt:lpwstr>
      </vt:variant>
      <vt:variant>
        <vt:lpwstr/>
      </vt:variant>
      <vt:variant>
        <vt:i4>1640393982</vt:i4>
      </vt:variant>
      <vt:variant>
        <vt:i4>1827</vt:i4>
      </vt:variant>
      <vt:variant>
        <vt:i4>0</vt:i4>
      </vt:variant>
      <vt:variant>
        <vt:i4>5</vt:i4>
      </vt:variant>
      <vt:variant>
        <vt:lpwstr>../law/憲法.doc</vt:lpwstr>
      </vt:variant>
      <vt:variant>
        <vt:lpwstr/>
      </vt:variant>
      <vt:variant>
        <vt:i4>1640393982</vt:i4>
      </vt:variant>
      <vt:variant>
        <vt:i4>1824</vt:i4>
      </vt:variant>
      <vt:variant>
        <vt:i4>0</vt:i4>
      </vt:variant>
      <vt:variant>
        <vt:i4>5</vt:i4>
      </vt:variant>
      <vt:variant>
        <vt:lpwstr>../law/憲法.doc</vt:lpwstr>
      </vt:variant>
      <vt:variant>
        <vt:lpwstr/>
      </vt:variant>
      <vt:variant>
        <vt:i4>1945735795</vt:i4>
      </vt:variant>
      <vt:variant>
        <vt:i4>1821</vt:i4>
      </vt:variant>
      <vt:variant>
        <vt:i4>0</vt:i4>
      </vt:variant>
      <vt:variant>
        <vt:i4>5</vt:i4>
      </vt:variant>
      <vt:variant>
        <vt:lpwstr>../law/中華民國憲法增修條文.doc</vt:lpwstr>
      </vt:variant>
      <vt:variant>
        <vt:lpwstr/>
      </vt:variant>
      <vt:variant>
        <vt:i4>1640393982</vt:i4>
      </vt:variant>
      <vt:variant>
        <vt:i4>1818</vt:i4>
      </vt:variant>
      <vt:variant>
        <vt:i4>0</vt:i4>
      </vt:variant>
      <vt:variant>
        <vt:i4>5</vt:i4>
      </vt:variant>
      <vt:variant>
        <vt:lpwstr>../law/憲法.doc</vt:lpwstr>
      </vt:variant>
      <vt:variant>
        <vt:lpwstr/>
      </vt:variant>
      <vt:variant>
        <vt:i4>295547637</vt:i4>
      </vt:variant>
      <vt:variant>
        <vt:i4>1814</vt:i4>
      </vt:variant>
      <vt:variant>
        <vt:i4>0</vt:i4>
      </vt:variant>
      <vt:variant>
        <vt:i4>5</vt:i4>
      </vt:variant>
      <vt:variant>
        <vt:lpwstr>../law/社會秩序維護法.doc</vt:lpwstr>
      </vt:variant>
      <vt:variant>
        <vt:lpwstr/>
      </vt:variant>
      <vt:variant>
        <vt:i4>295547637</vt:i4>
      </vt:variant>
      <vt:variant>
        <vt:i4>1812</vt:i4>
      </vt:variant>
      <vt:variant>
        <vt:i4>0</vt:i4>
      </vt:variant>
      <vt:variant>
        <vt:i4>5</vt:i4>
      </vt:variant>
      <vt:variant>
        <vt:lpwstr>../law/社會秩序維護法.doc</vt:lpwstr>
      </vt:variant>
      <vt:variant>
        <vt:lpwstr/>
      </vt:variant>
      <vt:variant>
        <vt:i4>1640393982</vt:i4>
      </vt:variant>
      <vt:variant>
        <vt:i4>1809</vt:i4>
      </vt:variant>
      <vt:variant>
        <vt:i4>0</vt:i4>
      </vt:variant>
      <vt:variant>
        <vt:i4>5</vt:i4>
      </vt:variant>
      <vt:variant>
        <vt:lpwstr>../law/憲法.doc</vt:lpwstr>
      </vt:variant>
      <vt:variant>
        <vt:lpwstr/>
      </vt:variant>
      <vt:variant>
        <vt:i4>1855975214</vt:i4>
      </vt:variant>
      <vt:variant>
        <vt:i4>1806</vt:i4>
      </vt:variant>
      <vt:variant>
        <vt:i4>0</vt:i4>
      </vt:variant>
      <vt:variant>
        <vt:i4>5</vt:i4>
      </vt:variant>
      <vt:variant>
        <vt:lpwstr>../law/行政訴訟法.doc</vt:lpwstr>
      </vt:variant>
      <vt:variant>
        <vt:lpwstr/>
      </vt:variant>
      <vt:variant>
        <vt:i4>7274612</vt:i4>
      </vt:variant>
      <vt:variant>
        <vt:i4>1803</vt:i4>
      </vt:variant>
      <vt:variant>
        <vt:i4>0</vt:i4>
      </vt:variant>
      <vt:variant>
        <vt:i4>5</vt:i4>
      </vt:variant>
      <vt:variant>
        <vt:lpwstr/>
      </vt:variant>
      <vt:variant>
        <vt:lpwstr>top</vt:lpwstr>
      </vt:variant>
      <vt:variant>
        <vt:i4>3145825</vt:i4>
      </vt:variant>
      <vt:variant>
        <vt:i4>1800</vt:i4>
      </vt:variant>
      <vt:variant>
        <vt:i4>0</vt:i4>
      </vt:variant>
      <vt:variant>
        <vt:i4>5</vt:i4>
      </vt:variant>
      <vt:variant>
        <vt:lpwstr/>
      </vt:variant>
      <vt:variant>
        <vt:lpwstr>a06</vt:lpwstr>
      </vt:variant>
      <vt:variant>
        <vt:i4>1945735795</vt:i4>
      </vt:variant>
      <vt:variant>
        <vt:i4>1797</vt:i4>
      </vt:variant>
      <vt:variant>
        <vt:i4>0</vt:i4>
      </vt:variant>
      <vt:variant>
        <vt:i4>5</vt:i4>
      </vt:variant>
      <vt:variant>
        <vt:lpwstr>../law/中華民國憲法增修條文.doc</vt:lpwstr>
      </vt:variant>
      <vt:variant>
        <vt:lpwstr/>
      </vt:variant>
      <vt:variant>
        <vt:i4>1640393982</vt:i4>
      </vt:variant>
      <vt:variant>
        <vt:i4>1794</vt:i4>
      </vt:variant>
      <vt:variant>
        <vt:i4>0</vt:i4>
      </vt:variant>
      <vt:variant>
        <vt:i4>5</vt:i4>
      </vt:variant>
      <vt:variant>
        <vt:lpwstr>../law/憲法.doc</vt:lpwstr>
      </vt:variant>
      <vt:variant>
        <vt:lpwstr/>
      </vt:variant>
      <vt:variant>
        <vt:i4>1640393982</vt:i4>
      </vt:variant>
      <vt:variant>
        <vt:i4>1791</vt:i4>
      </vt:variant>
      <vt:variant>
        <vt:i4>0</vt:i4>
      </vt:variant>
      <vt:variant>
        <vt:i4>5</vt:i4>
      </vt:variant>
      <vt:variant>
        <vt:lpwstr>../law/憲法.doc</vt:lpwstr>
      </vt:variant>
      <vt:variant>
        <vt:lpwstr/>
      </vt:variant>
      <vt:variant>
        <vt:i4>-1262304102</vt:i4>
      </vt:variant>
      <vt:variant>
        <vt:i4>1788</vt:i4>
      </vt:variant>
      <vt:variant>
        <vt:i4>0</vt:i4>
      </vt:variant>
      <vt:variant>
        <vt:i4>5</vt:i4>
      </vt:variant>
      <vt:variant>
        <vt:lpwstr>../law/刑事訴訟法.doc</vt:lpwstr>
      </vt:variant>
      <vt:variant>
        <vt:lpwstr/>
      </vt:variant>
      <vt:variant>
        <vt:i4>295547637</vt:i4>
      </vt:variant>
      <vt:variant>
        <vt:i4>1784</vt:i4>
      </vt:variant>
      <vt:variant>
        <vt:i4>0</vt:i4>
      </vt:variant>
      <vt:variant>
        <vt:i4>5</vt:i4>
      </vt:variant>
      <vt:variant>
        <vt:lpwstr>../law/社會秩序維護法.doc</vt:lpwstr>
      </vt:variant>
      <vt:variant>
        <vt:lpwstr/>
      </vt:variant>
      <vt:variant>
        <vt:i4>295547637</vt:i4>
      </vt:variant>
      <vt:variant>
        <vt:i4>1782</vt:i4>
      </vt:variant>
      <vt:variant>
        <vt:i4>0</vt:i4>
      </vt:variant>
      <vt:variant>
        <vt:i4>5</vt:i4>
      </vt:variant>
      <vt:variant>
        <vt:lpwstr>../law/社會秩序維護法.doc</vt:lpwstr>
      </vt:variant>
      <vt:variant>
        <vt:lpwstr/>
      </vt:variant>
      <vt:variant>
        <vt:i4>1932474478</vt:i4>
      </vt:variant>
      <vt:variant>
        <vt:i4>1779</vt:i4>
      </vt:variant>
      <vt:variant>
        <vt:i4>0</vt:i4>
      </vt:variant>
      <vt:variant>
        <vt:i4>5</vt:i4>
      </vt:variant>
      <vt:variant>
        <vt:lpwstr>../law/公平交易法.doc</vt:lpwstr>
      </vt:variant>
      <vt:variant>
        <vt:lpwstr/>
      </vt:variant>
      <vt:variant>
        <vt:i4>1382378750</vt:i4>
      </vt:variant>
      <vt:variant>
        <vt:i4>1776</vt:i4>
      </vt:variant>
      <vt:variant>
        <vt:i4>0</vt:i4>
      </vt:variant>
      <vt:variant>
        <vt:i4>5</vt:i4>
      </vt:variant>
      <vt:variant>
        <vt:lpwstr>../law/刑法.doc</vt:lpwstr>
      </vt:variant>
      <vt:variant>
        <vt:lpwstr/>
      </vt:variant>
      <vt:variant>
        <vt:i4>1818586366</vt:i4>
      </vt:variant>
      <vt:variant>
        <vt:i4>1773</vt:i4>
      </vt:variant>
      <vt:variant>
        <vt:i4>0</vt:i4>
      </vt:variant>
      <vt:variant>
        <vt:i4>5</vt:i4>
      </vt:variant>
      <vt:variant>
        <vt:lpwstr>../law/民法.doc</vt:lpwstr>
      </vt:variant>
      <vt:variant>
        <vt:lpwstr/>
      </vt:variant>
      <vt:variant>
        <vt:i4>1818586366</vt:i4>
      </vt:variant>
      <vt:variant>
        <vt:i4>1770</vt:i4>
      </vt:variant>
      <vt:variant>
        <vt:i4>0</vt:i4>
      </vt:variant>
      <vt:variant>
        <vt:i4>5</vt:i4>
      </vt:variant>
      <vt:variant>
        <vt:lpwstr>../law/民法.doc</vt:lpwstr>
      </vt:variant>
      <vt:variant>
        <vt:lpwstr/>
      </vt:variant>
      <vt:variant>
        <vt:i4>1640393982</vt:i4>
      </vt:variant>
      <vt:variant>
        <vt:i4>1767</vt:i4>
      </vt:variant>
      <vt:variant>
        <vt:i4>0</vt:i4>
      </vt:variant>
      <vt:variant>
        <vt:i4>5</vt:i4>
      </vt:variant>
      <vt:variant>
        <vt:lpwstr>../law/憲法.doc</vt:lpwstr>
      </vt:variant>
      <vt:variant>
        <vt:lpwstr/>
      </vt:variant>
      <vt:variant>
        <vt:i4>1640393982</vt:i4>
      </vt:variant>
      <vt:variant>
        <vt:i4>1764</vt:i4>
      </vt:variant>
      <vt:variant>
        <vt:i4>0</vt:i4>
      </vt:variant>
      <vt:variant>
        <vt:i4>5</vt:i4>
      </vt:variant>
      <vt:variant>
        <vt:lpwstr>../law/憲法.doc</vt:lpwstr>
      </vt:variant>
      <vt:variant>
        <vt:lpwstr/>
      </vt:variant>
      <vt:variant>
        <vt:i4>1776368401</vt:i4>
      </vt:variant>
      <vt:variant>
        <vt:i4>1761</vt:i4>
      </vt:variant>
      <vt:variant>
        <vt:i4>0</vt:i4>
      </vt:variant>
      <vt:variant>
        <vt:i4>5</vt:i4>
      </vt:variant>
      <vt:variant>
        <vt:lpwstr>../law/地方制度法.doc</vt:lpwstr>
      </vt:variant>
      <vt:variant>
        <vt:lpwstr/>
      </vt:variant>
      <vt:variant>
        <vt:i4>7274612</vt:i4>
      </vt:variant>
      <vt:variant>
        <vt:i4>1758</vt:i4>
      </vt:variant>
      <vt:variant>
        <vt:i4>0</vt:i4>
      </vt:variant>
      <vt:variant>
        <vt:i4>5</vt:i4>
      </vt:variant>
      <vt:variant>
        <vt:lpwstr/>
      </vt:variant>
      <vt:variant>
        <vt:lpwstr>top</vt:lpwstr>
      </vt:variant>
      <vt:variant>
        <vt:i4>3145825</vt:i4>
      </vt:variant>
      <vt:variant>
        <vt:i4>1755</vt:i4>
      </vt:variant>
      <vt:variant>
        <vt:i4>0</vt:i4>
      </vt:variant>
      <vt:variant>
        <vt:i4>5</vt:i4>
      </vt:variant>
      <vt:variant>
        <vt:lpwstr/>
      </vt:variant>
      <vt:variant>
        <vt:lpwstr>a03</vt:lpwstr>
      </vt:variant>
      <vt:variant>
        <vt:i4>1967519435</vt:i4>
      </vt:variant>
      <vt:variant>
        <vt:i4>1752</vt:i4>
      </vt:variant>
      <vt:variant>
        <vt:i4>0</vt:i4>
      </vt:variant>
      <vt:variant>
        <vt:i4>5</vt:i4>
      </vt:variant>
      <vt:variant>
        <vt:lpwstr>../law/人民團體法.doc</vt:lpwstr>
      </vt:variant>
      <vt:variant>
        <vt:lpwstr/>
      </vt:variant>
      <vt:variant>
        <vt:i4>1640393982</vt:i4>
      </vt:variant>
      <vt:variant>
        <vt:i4>1749</vt:i4>
      </vt:variant>
      <vt:variant>
        <vt:i4>0</vt:i4>
      </vt:variant>
      <vt:variant>
        <vt:i4>5</vt:i4>
      </vt:variant>
      <vt:variant>
        <vt:lpwstr>../law/憲法.doc</vt:lpwstr>
      </vt:variant>
      <vt:variant>
        <vt:lpwstr/>
      </vt:variant>
      <vt:variant>
        <vt:i4>1640393982</vt:i4>
      </vt:variant>
      <vt:variant>
        <vt:i4>1746</vt:i4>
      </vt:variant>
      <vt:variant>
        <vt:i4>0</vt:i4>
      </vt:variant>
      <vt:variant>
        <vt:i4>5</vt:i4>
      </vt:variant>
      <vt:variant>
        <vt:lpwstr>../law/憲法.doc</vt:lpwstr>
      </vt:variant>
      <vt:variant>
        <vt:lpwstr/>
      </vt:variant>
      <vt:variant>
        <vt:i4>1945735795</vt:i4>
      </vt:variant>
      <vt:variant>
        <vt:i4>1743</vt:i4>
      </vt:variant>
      <vt:variant>
        <vt:i4>0</vt:i4>
      </vt:variant>
      <vt:variant>
        <vt:i4>5</vt:i4>
      </vt:variant>
      <vt:variant>
        <vt:lpwstr>../law/中華民國憲法增修條文.doc</vt:lpwstr>
      </vt:variant>
      <vt:variant>
        <vt:lpwstr/>
      </vt:variant>
      <vt:variant>
        <vt:i4>1640393982</vt:i4>
      </vt:variant>
      <vt:variant>
        <vt:i4>1740</vt:i4>
      </vt:variant>
      <vt:variant>
        <vt:i4>0</vt:i4>
      </vt:variant>
      <vt:variant>
        <vt:i4>5</vt:i4>
      </vt:variant>
      <vt:variant>
        <vt:lpwstr>../law/憲法.doc</vt:lpwstr>
      </vt:variant>
      <vt:variant>
        <vt:lpwstr/>
      </vt:variant>
      <vt:variant>
        <vt:i4>-1673656356</vt:i4>
      </vt:variant>
      <vt:variant>
        <vt:i4>1737</vt:i4>
      </vt:variant>
      <vt:variant>
        <vt:i4>0</vt:i4>
      </vt:variant>
      <vt:variant>
        <vt:i4>5</vt:i4>
      </vt:variant>
      <vt:variant>
        <vt:lpwstr>../law/公職人員選舉罷免法.doc</vt:lpwstr>
      </vt:variant>
      <vt:variant>
        <vt:lpwstr/>
      </vt:variant>
      <vt:variant>
        <vt:i4>-2112651075</vt:i4>
      </vt:variant>
      <vt:variant>
        <vt:i4>1734</vt:i4>
      </vt:variant>
      <vt:variant>
        <vt:i4>0</vt:i4>
      </vt:variant>
      <vt:variant>
        <vt:i4>5</vt:i4>
      </vt:variant>
      <vt:variant>
        <vt:lpwstr>../law/總統副總統選舉罷免法.doc</vt:lpwstr>
      </vt:variant>
      <vt:variant>
        <vt:lpwstr/>
      </vt:variant>
      <vt:variant>
        <vt:i4>1945735795</vt:i4>
      </vt:variant>
      <vt:variant>
        <vt:i4>1731</vt:i4>
      </vt:variant>
      <vt:variant>
        <vt:i4>0</vt:i4>
      </vt:variant>
      <vt:variant>
        <vt:i4>5</vt:i4>
      </vt:variant>
      <vt:variant>
        <vt:lpwstr>../law/中華民國憲法增修條文.doc</vt:lpwstr>
      </vt:variant>
      <vt:variant>
        <vt:lpwstr/>
      </vt:variant>
      <vt:variant>
        <vt:i4>1945735795</vt:i4>
      </vt:variant>
      <vt:variant>
        <vt:i4>1728</vt:i4>
      </vt:variant>
      <vt:variant>
        <vt:i4>0</vt:i4>
      </vt:variant>
      <vt:variant>
        <vt:i4>5</vt:i4>
      </vt:variant>
      <vt:variant>
        <vt:lpwstr>../law/中華民國憲法增修條文.doc</vt:lpwstr>
      </vt:variant>
      <vt:variant>
        <vt:lpwstr/>
      </vt:variant>
      <vt:variant>
        <vt:i4>7274612</vt:i4>
      </vt:variant>
      <vt:variant>
        <vt:i4>1725</vt:i4>
      </vt:variant>
      <vt:variant>
        <vt:i4>0</vt:i4>
      </vt:variant>
      <vt:variant>
        <vt:i4>5</vt:i4>
      </vt:variant>
      <vt:variant>
        <vt:lpwstr/>
      </vt:variant>
      <vt:variant>
        <vt:lpwstr>top</vt:lpwstr>
      </vt:variant>
      <vt:variant>
        <vt:i4>3145825</vt:i4>
      </vt:variant>
      <vt:variant>
        <vt:i4>1722</vt:i4>
      </vt:variant>
      <vt:variant>
        <vt:i4>0</vt:i4>
      </vt:variant>
      <vt:variant>
        <vt:i4>5</vt:i4>
      </vt:variant>
      <vt:variant>
        <vt:lpwstr/>
      </vt:variant>
      <vt:variant>
        <vt:lpwstr>a03</vt:lpwstr>
      </vt:variant>
      <vt:variant>
        <vt:i4>1818586366</vt:i4>
      </vt:variant>
      <vt:variant>
        <vt:i4>1719</vt:i4>
      </vt:variant>
      <vt:variant>
        <vt:i4>0</vt:i4>
      </vt:variant>
      <vt:variant>
        <vt:i4>5</vt:i4>
      </vt:variant>
      <vt:variant>
        <vt:lpwstr>../law/民法.doc</vt:lpwstr>
      </vt:variant>
      <vt:variant>
        <vt:lpwstr/>
      </vt:variant>
      <vt:variant>
        <vt:i4>1818586366</vt:i4>
      </vt:variant>
      <vt:variant>
        <vt:i4>1716</vt:i4>
      </vt:variant>
      <vt:variant>
        <vt:i4>0</vt:i4>
      </vt:variant>
      <vt:variant>
        <vt:i4>5</vt:i4>
      </vt:variant>
      <vt:variant>
        <vt:lpwstr>../law/民法.doc</vt:lpwstr>
      </vt:variant>
      <vt:variant>
        <vt:lpwstr/>
      </vt:variant>
      <vt:variant>
        <vt:i4>1640393982</vt:i4>
      </vt:variant>
      <vt:variant>
        <vt:i4>1713</vt:i4>
      </vt:variant>
      <vt:variant>
        <vt:i4>0</vt:i4>
      </vt:variant>
      <vt:variant>
        <vt:i4>5</vt:i4>
      </vt:variant>
      <vt:variant>
        <vt:lpwstr>../law/憲法.doc</vt:lpwstr>
      </vt:variant>
      <vt:variant>
        <vt:lpwstr/>
      </vt:variant>
      <vt:variant>
        <vt:i4>1640393982</vt:i4>
      </vt:variant>
      <vt:variant>
        <vt:i4>1710</vt:i4>
      </vt:variant>
      <vt:variant>
        <vt:i4>0</vt:i4>
      </vt:variant>
      <vt:variant>
        <vt:i4>5</vt:i4>
      </vt:variant>
      <vt:variant>
        <vt:lpwstr>../law/憲法.doc</vt:lpwstr>
      </vt:variant>
      <vt:variant>
        <vt:lpwstr/>
      </vt:variant>
      <vt:variant>
        <vt:i4>1640393982</vt:i4>
      </vt:variant>
      <vt:variant>
        <vt:i4>1707</vt:i4>
      </vt:variant>
      <vt:variant>
        <vt:i4>0</vt:i4>
      </vt:variant>
      <vt:variant>
        <vt:i4>5</vt:i4>
      </vt:variant>
      <vt:variant>
        <vt:lpwstr>../law/憲法.doc</vt:lpwstr>
      </vt:variant>
      <vt:variant>
        <vt:lpwstr/>
      </vt:variant>
      <vt:variant>
        <vt:i4>1640393982</vt:i4>
      </vt:variant>
      <vt:variant>
        <vt:i4>1704</vt:i4>
      </vt:variant>
      <vt:variant>
        <vt:i4>0</vt:i4>
      </vt:variant>
      <vt:variant>
        <vt:i4>5</vt:i4>
      </vt:variant>
      <vt:variant>
        <vt:lpwstr>../law/憲法.doc</vt:lpwstr>
      </vt:variant>
      <vt:variant>
        <vt:lpwstr/>
      </vt:variant>
      <vt:variant>
        <vt:i4>1818586366</vt:i4>
      </vt:variant>
      <vt:variant>
        <vt:i4>1701</vt:i4>
      </vt:variant>
      <vt:variant>
        <vt:i4>0</vt:i4>
      </vt:variant>
      <vt:variant>
        <vt:i4>5</vt:i4>
      </vt:variant>
      <vt:variant>
        <vt:lpwstr>../law/民法.doc</vt:lpwstr>
      </vt:variant>
      <vt:variant>
        <vt:lpwstr/>
      </vt:variant>
      <vt:variant>
        <vt:i4>1818586366</vt:i4>
      </vt:variant>
      <vt:variant>
        <vt:i4>1698</vt:i4>
      </vt:variant>
      <vt:variant>
        <vt:i4>0</vt:i4>
      </vt:variant>
      <vt:variant>
        <vt:i4>5</vt:i4>
      </vt:variant>
      <vt:variant>
        <vt:lpwstr>../law/民法.doc</vt:lpwstr>
      </vt:variant>
      <vt:variant>
        <vt:lpwstr/>
      </vt:variant>
      <vt:variant>
        <vt:i4>1818586366</vt:i4>
      </vt:variant>
      <vt:variant>
        <vt:i4>1695</vt:i4>
      </vt:variant>
      <vt:variant>
        <vt:i4>0</vt:i4>
      </vt:variant>
      <vt:variant>
        <vt:i4>5</vt:i4>
      </vt:variant>
      <vt:variant>
        <vt:lpwstr>../law/民法.doc</vt:lpwstr>
      </vt:variant>
      <vt:variant>
        <vt:lpwstr/>
      </vt:variant>
      <vt:variant>
        <vt:i4>1818586366</vt:i4>
      </vt:variant>
      <vt:variant>
        <vt:i4>1692</vt:i4>
      </vt:variant>
      <vt:variant>
        <vt:i4>0</vt:i4>
      </vt:variant>
      <vt:variant>
        <vt:i4>5</vt:i4>
      </vt:variant>
      <vt:variant>
        <vt:lpwstr>../law/民法.doc</vt:lpwstr>
      </vt:variant>
      <vt:variant>
        <vt:lpwstr/>
      </vt:variant>
      <vt:variant>
        <vt:i4>1640393982</vt:i4>
      </vt:variant>
      <vt:variant>
        <vt:i4>1689</vt:i4>
      </vt:variant>
      <vt:variant>
        <vt:i4>0</vt:i4>
      </vt:variant>
      <vt:variant>
        <vt:i4>5</vt:i4>
      </vt:variant>
      <vt:variant>
        <vt:lpwstr>../law/憲法.doc</vt:lpwstr>
      </vt:variant>
      <vt:variant>
        <vt:lpwstr/>
      </vt:variant>
      <vt:variant>
        <vt:i4>1640393982</vt:i4>
      </vt:variant>
      <vt:variant>
        <vt:i4>1686</vt:i4>
      </vt:variant>
      <vt:variant>
        <vt:i4>0</vt:i4>
      </vt:variant>
      <vt:variant>
        <vt:i4>5</vt:i4>
      </vt:variant>
      <vt:variant>
        <vt:lpwstr>../law/憲法.doc</vt:lpwstr>
      </vt:variant>
      <vt:variant>
        <vt:lpwstr/>
      </vt:variant>
      <vt:variant>
        <vt:i4>1640393982</vt:i4>
      </vt:variant>
      <vt:variant>
        <vt:i4>1683</vt:i4>
      </vt:variant>
      <vt:variant>
        <vt:i4>0</vt:i4>
      </vt:variant>
      <vt:variant>
        <vt:i4>5</vt:i4>
      </vt:variant>
      <vt:variant>
        <vt:lpwstr>../law/憲法.doc</vt:lpwstr>
      </vt:variant>
      <vt:variant>
        <vt:lpwstr/>
      </vt:variant>
      <vt:variant>
        <vt:i4>1640393982</vt:i4>
      </vt:variant>
      <vt:variant>
        <vt:i4>1680</vt:i4>
      </vt:variant>
      <vt:variant>
        <vt:i4>0</vt:i4>
      </vt:variant>
      <vt:variant>
        <vt:i4>5</vt:i4>
      </vt:variant>
      <vt:variant>
        <vt:lpwstr>../law/憲法.doc</vt:lpwstr>
      </vt:variant>
      <vt:variant>
        <vt:lpwstr/>
      </vt:variant>
      <vt:variant>
        <vt:i4>1945735795</vt:i4>
      </vt:variant>
      <vt:variant>
        <vt:i4>1677</vt:i4>
      </vt:variant>
      <vt:variant>
        <vt:i4>0</vt:i4>
      </vt:variant>
      <vt:variant>
        <vt:i4>5</vt:i4>
      </vt:variant>
      <vt:variant>
        <vt:lpwstr>../law/中華民國憲法增修條文.doc</vt:lpwstr>
      </vt:variant>
      <vt:variant>
        <vt:lpwstr/>
      </vt:variant>
      <vt:variant>
        <vt:i4>1640393982</vt:i4>
      </vt:variant>
      <vt:variant>
        <vt:i4>1674</vt:i4>
      </vt:variant>
      <vt:variant>
        <vt:i4>0</vt:i4>
      </vt:variant>
      <vt:variant>
        <vt:i4>5</vt:i4>
      </vt:variant>
      <vt:variant>
        <vt:lpwstr>../law/憲法.doc</vt:lpwstr>
      </vt:variant>
      <vt:variant>
        <vt:lpwstr/>
      </vt:variant>
      <vt:variant>
        <vt:i4>1945735795</vt:i4>
      </vt:variant>
      <vt:variant>
        <vt:i4>1671</vt:i4>
      </vt:variant>
      <vt:variant>
        <vt:i4>0</vt:i4>
      </vt:variant>
      <vt:variant>
        <vt:i4>5</vt:i4>
      </vt:variant>
      <vt:variant>
        <vt:lpwstr>../law/中華民國憲法增修條文.doc</vt:lpwstr>
      </vt:variant>
      <vt:variant>
        <vt:lpwstr/>
      </vt:variant>
      <vt:variant>
        <vt:i4>1640393982</vt:i4>
      </vt:variant>
      <vt:variant>
        <vt:i4>1668</vt:i4>
      </vt:variant>
      <vt:variant>
        <vt:i4>0</vt:i4>
      </vt:variant>
      <vt:variant>
        <vt:i4>5</vt:i4>
      </vt:variant>
      <vt:variant>
        <vt:lpwstr>../law/憲法.doc</vt:lpwstr>
      </vt:variant>
      <vt:variant>
        <vt:lpwstr/>
      </vt:variant>
      <vt:variant>
        <vt:i4>1640393982</vt:i4>
      </vt:variant>
      <vt:variant>
        <vt:i4>1665</vt:i4>
      </vt:variant>
      <vt:variant>
        <vt:i4>0</vt:i4>
      </vt:variant>
      <vt:variant>
        <vt:i4>5</vt:i4>
      </vt:variant>
      <vt:variant>
        <vt:lpwstr>../law/憲法.doc</vt:lpwstr>
      </vt:variant>
      <vt:variant>
        <vt:lpwstr/>
      </vt:variant>
      <vt:variant>
        <vt:i4>-1968685332</vt:i4>
      </vt:variant>
      <vt:variant>
        <vt:i4>1662</vt:i4>
      </vt:variant>
      <vt:variant>
        <vt:i4>0</vt:i4>
      </vt:variant>
      <vt:variant>
        <vt:i4>5</vt:i4>
      </vt:variant>
      <vt:variant>
        <vt:lpwstr>../law/災害防救法.doc</vt:lpwstr>
      </vt:variant>
      <vt:variant>
        <vt:lpwstr/>
      </vt:variant>
      <vt:variant>
        <vt:i4>-942186365</vt:i4>
      </vt:variant>
      <vt:variant>
        <vt:i4>1659</vt:i4>
      </vt:variant>
      <vt:variant>
        <vt:i4>0</vt:i4>
      </vt:variant>
      <vt:variant>
        <vt:i4>5</vt:i4>
      </vt:variant>
      <vt:variant>
        <vt:lpwstr>../law/家庭暴力防治法.doc</vt:lpwstr>
      </vt:variant>
      <vt:variant>
        <vt:lpwstr/>
      </vt:variant>
      <vt:variant>
        <vt:i4>7274612</vt:i4>
      </vt:variant>
      <vt:variant>
        <vt:i4>1656</vt:i4>
      </vt:variant>
      <vt:variant>
        <vt:i4>0</vt:i4>
      </vt:variant>
      <vt:variant>
        <vt:i4>5</vt:i4>
      </vt:variant>
      <vt:variant>
        <vt:lpwstr/>
      </vt:variant>
      <vt:variant>
        <vt:lpwstr>top</vt:lpwstr>
      </vt:variant>
      <vt:variant>
        <vt:i4>3145825</vt:i4>
      </vt:variant>
      <vt:variant>
        <vt:i4>1653</vt:i4>
      </vt:variant>
      <vt:variant>
        <vt:i4>0</vt:i4>
      </vt:variant>
      <vt:variant>
        <vt:i4>5</vt:i4>
      </vt:variant>
      <vt:variant>
        <vt:lpwstr/>
      </vt:variant>
      <vt:variant>
        <vt:lpwstr>a04</vt:lpwstr>
      </vt:variant>
      <vt:variant>
        <vt:i4>1640393982</vt:i4>
      </vt:variant>
      <vt:variant>
        <vt:i4>1650</vt:i4>
      </vt:variant>
      <vt:variant>
        <vt:i4>0</vt:i4>
      </vt:variant>
      <vt:variant>
        <vt:i4>5</vt:i4>
      </vt:variant>
      <vt:variant>
        <vt:lpwstr>../law/憲法.doc</vt:lpwstr>
      </vt:variant>
      <vt:variant>
        <vt:lpwstr/>
      </vt:variant>
      <vt:variant>
        <vt:i4>1945735795</vt:i4>
      </vt:variant>
      <vt:variant>
        <vt:i4>1647</vt:i4>
      </vt:variant>
      <vt:variant>
        <vt:i4>0</vt:i4>
      </vt:variant>
      <vt:variant>
        <vt:i4>5</vt:i4>
      </vt:variant>
      <vt:variant>
        <vt:lpwstr>../law/中華民國憲法增修條文.doc</vt:lpwstr>
      </vt:variant>
      <vt:variant>
        <vt:lpwstr/>
      </vt:variant>
      <vt:variant>
        <vt:i4>938125776</vt:i4>
      </vt:variant>
      <vt:variant>
        <vt:i4>1644</vt:i4>
      </vt:variant>
      <vt:variant>
        <vt:i4>0</vt:i4>
      </vt:variant>
      <vt:variant>
        <vt:i4>5</vt:i4>
      </vt:variant>
      <vt:variant>
        <vt:lpwstr>../law/性別平等教育法.doc</vt:lpwstr>
      </vt:variant>
      <vt:variant>
        <vt:lpwstr/>
      </vt:variant>
      <vt:variant>
        <vt:i4>257320510</vt:i4>
      </vt:variant>
      <vt:variant>
        <vt:i4>1641</vt:i4>
      </vt:variant>
      <vt:variant>
        <vt:i4>0</vt:i4>
      </vt:variant>
      <vt:variant>
        <vt:i4>5</vt:i4>
      </vt:variant>
      <vt:variant>
        <vt:lpwstr>../law/性別工作平等法.doc</vt:lpwstr>
      </vt:variant>
      <vt:variant>
        <vt:lpwstr/>
      </vt:variant>
      <vt:variant>
        <vt:i4>1032541174</vt:i4>
      </vt:variant>
      <vt:variant>
        <vt:i4>1638</vt:i4>
      </vt:variant>
      <vt:variant>
        <vt:i4>0</vt:i4>
      </vt:variant>
      <vt:variant>
        <vt:i4>5</vt:i4>
      </vt:variant>
      <vt:variant>
        <vt:lpwstr>../law/公司法.doc</vt:lpwstr>
      </vt:variant>
      <vt:variant>
        <vt:lpwstr/>
      </vt:variant>
      <vt:variant>
        <vt:i4>1818586366</vt:i4>
      </vt:variant>
      <vt:variant>
        <vt:i4>1635</vt:i4>
      </vt:variant>
      <vt:variant>
        <vt:i4>0</vt:i4>
      </vt:variant>
      <vt:variant>
        <vt:i4>5</vt:i4>
      </vt:variant>
      <vt:variant>
        <vt:lpwstr>../law/民法.doc</vt:lpwstr>
      </vt:variant>
      <vt:variant>
        <vt:lpwstr/>
      </vt:variant>
      <vt:variant>
        <vt:i4>1945735795</vt:i4>
      </vt:variant>
      <vt:variant>
        <vt:i4>1632</vt:i4>
      </vt:variant>
      <vt:variant>
        <vt:i4>0</vt:i4>
      </vt:variant>
      <vt:variant>
        <vt:i4>5</vt:i4>
      </vt:variant>
      <vt:variant>
        <vt:lpwstr>../law/中華民國憲法增修條文.doc</vt:lpwstr>
      </vt:variant>
      <vt:variant>
        <vt:lpwstr/>
      </vt:variant>
      <vt:variant>
        <vt:i4>1945735795</vt:i4>
      </vt:variant>
      <vt:variant>
        <vt:i4>1629</vt:i4>
      </vt:variant>
      <vt:variant>
        <vt:i4>0</vt:i4>
      </vt:variant>
      <vt:variant>
        <vt:i4>5</vt:i4>
      </vt:variant>
      <vt:variant>
        <vt:lpwstr>../law/中華民國憲法增修條文.doc</vt:lpwstr>
      </vt:variant>
      <vt:variant>
        <vt:lpwstr/>
      </vt:variant>
      <vt:variant>
        <vt:i4>1640393982</vt:i4>
      </vt:variant>
      <vt:variant>
        <vt:i4>1626</vt:i4>
      </vt:variant>
      <vt:variant>
        <vt:i4>0</vt:i4>
      </vt:variant>
      <vt:variant>
        <vt:i4>5</vt:i4>
      </vt:variant>
      <vt:variant>
        <vt:lpwstr>../law/憲法.doc</vt:lpwstr>
      </vt:variant>
      <vt:variant>
        <vt:lpwstr/>
      </vt:variant>
      <vt:variant>
        <vt:i4>1967519435</vt:i4>
      </vt:variant>
      <vt:variant>
        <vt:i4>1623</vt:i4>
      </vt:variant>
      <vt:variant>
        <vt:i4>0</vt:i4>
      </vt:variant>
      <vt:variant>
        <vt:i4>5</vt:i4>
      </vt:variant>
      <vt:variant>
        <vt:lpwstr>../law/人民團體法.doc</vt:lpwstr>
      </vt:variant>
      <vt:variant>
        <vt:lpwstr/>
      </vt:variant>
      <vt:variant>
        <vt:i4>1643408543</vt:i4>
      </vt:variant>
      <vt:variant>
        <vt:i4>1620</vt:i4>
      </vt:variant>
      <vt:variant>
        <vt:i4>0</vt:i4>
      </vt:variant>
      <vt:variant>
        <vt:i4>5</vt:i4>
      </vt:variant>
      <vt:variant>
        <vt:lpwstr>../law/憲法.doc</vt:lpwstr>
      </vt:variant>
      <vt:variant>
        <vt:lpwstr>a23</vt:lpwstr>
      </vt:variant>
      <vt:variant>
        <vt:i4>1818586366</vt:i4>
      </vt:variant>
      <vt:variant>
        <vt:i4>1617</vt:i4>
      </vt:variant>
      <vt:variant>
        <vt:i4>0</vt:i4>
      </vt:variant>
      <vt:variant>
        <vt:i4>5</vt:i4>
      </vt:variant>
      <vt:variant>
        <vt:lpwstr>../law/民法.doc</vt:lpwstr>
      </vt:variant>
      <vt:variant>
        <vt:lpwstr/>
      </vt:variant>
      <vt:variant>
        <vt:i4>1640393982</vt:i4>
      </vt:variant>
      <vt:variant>
        <vt:i4>1614</vt:i4>
      </vt:variant>
      <vt:variant>
        <vt:i4>0</vt:i4>
      </vt:variant>
      <vt:variant>
        <vt:i4>5</vt:i4>
      </vt:variant>
      <vt:variant>
        <vt:lpwstr>../law/憲法.doc</vt:lpwstr>
      </vt:variant>
      <vt:variant>
        <vt:lpwstr/>
      </vt:variant>
      <vt:variant>
        <vt:i4>1640393982</vt:i4>
      </vt:variant>
      <vt:variant>
        <vt:i4>1611</vt:i4>
      </vt:variant>
      <vt:variant>
        <vt:i4>0</vt:i4>
      </vt:variant>
      <vt:variant>
        <vt:i4>5</vt:i4>
      </vt:variant>
      <vt:variant>
        <vt:lpwstr>../law/憲法.doc</vt:lpwstr>
      </vt:variant>
      <vt:variant>
        <vt:lpwstr/>
      </vt:variant>
      <vt:variant>
        <vt:i4>1640393982</vt:i4>
      </vt:variant>
      <vt:variant>
        <vt:i4>1608</vt:i4>
      </vt:variant>
      <vt:variant>
        <vt:i4>0</vt:i4>
      </vt:variant>
      <vt:variant>
        <vt:i4>5</vt:i4>
      </vt:variant>
      <vt:variant>
        <vt:lpwstr>../law/憲法.doc</vt:lpwstr>
      </vt:variant>
      <vt:variant>
        <vt:lpwstr/>
      </vt:variant>
      <vt:variant>
        <vt:i4>1818586366</vt:i4>
      </vt:variant>
      <vt:variant>
        <vt:i4>1605</vt:i4>
      </vt:variant>
      <vt:variant>
        <vt:i4>0</vt:i4>
      </vt:variant>
      <vt:variant>
        <vt:i4>5</vt:i4>
      </vt:variant>
      <vt:variant>
        <vt:lpwstr>../law/民法.doc</vt:lpwstr>
      </vt:variant>
      <vt:variant>
        <vt:lpwstr/>
      </vt:variant>
      <vt:variant>
        <vt:i4>-942186365</vt:i4>
      </vt:variant>
      <vt:variant>
        <vt:i4>1602</vt:i4>
      </vt:variant>
      <vt:variant>
        <vt:i4>0</vt:i4>
      </vt:variant>
      <vt:variant>
        <vt:i4>5</vt:i4>
      </vt:variant>
      <vt:variant>
        <vt:lpwstr>../law/家庭暴力防治法.doc</vt:lpwstr>
      </vt:variant>
      <vt:variant>
        <vt:lpwstr/>
      </vt:variant>
      <vt:variant>
        <vt:i4>1818586366</vt:i4>
      </vt:variant>
      <vt:variant>
        <vt:i4>1599</vt:i4>
      </vt:variant>
      <vt:variant>
        <vt:i4>0</vt:i4>
      </vt:variant>
      <vt:variant>
        <vt:i4>5</vt:i4>
      </vt:variant>
      <vt:variant>
        <vt:lpwstr>../law/民法.doc</vt:lpwstr>
      </vt:variant>
      <vt:variant>
        <vt:lpwstr/>
      </vt:variant>
      <vt:variant>
        <vt:i4>7274612</vt:i4>
      </vt:variant>
      <vt:variant>
        <vt:i4>1596</vt:i4>
      </vt:variant>
      <vt:variant>
        <vt:i4>0</vt:i4>
      </vt:variant>
      <vt:variant>
        <vt:i4>5</vt:i4>
      </vt:variant>
      <vt:variant>
        <vt:lpwstr/>
      </vt:variant>
      <vt:variant>
        <vt:lpwstr>top</vt:lpwstr>
      </vt:variant>
      <vt:variant>
        <vt:i4>3145825</vt:i4>
      </vt:variant>
      <vt:variant>
        <vt:i4>1593</vt:i4>
      </vt:variant>
      <vt:variant>
        <vt:i4>0</vt:i4>
      </vt:variant>
      <vt:variant>
        <vt:i4>5</vt:i4>
      </vt:variant>
      <vt:variant>
        <vt:lpwstr/>
      </vt:variant>
      <vt:variant>
        <vt:lpwstr>a04</vt:lpwstr>
      </vt:variant>
      <vt:variant>
        <vt:i4>1818979497</vt:i4>
      </vt:variant>
      <vt:variant>
        <vt:i4>1590</vt:i4>
      </vt:variant>
      <vt:variant>
        <vt:i4>0</vt:i4>
      </vt:variant>
      <vt:variant>
        <vt:i4>5</vt:i4>
      </vt:variant>
      <vt:variant>
        <vt:lpwstr>../law/民法.doc</vt:lpwstr>
      </vt:variant>
      <vt:variant>
        <vt:lpwstr>a967</vt:lpwstr>
      </vt:variant>
      <vt:variant>
        <vt:i4>1640393982</vt:i4>
      </vt:variant>
      <vt:variant>
        <vt:i4>1587</vt:i4>
      </vt:variant>
      <vt:variant>
        <vt:i4>0</vt:i4>
      </vt:variant>
      <vt:variant>
        <vt:i4>5</vt:i4>
      </vt:variant>
      <vt:variant>
        <vt:lpwstr>../law/憲法.doc</vt:lpwstr>
      </vt:variant>
      <vt:variant>
        <vt:lpwstr/>
      </vt:variant>
      <vt:variant>
        <vt:i4>1643408543</vt:i4>
      </vt:variant>
      <vt:variant>
        <vt:i4>1584</vt:i4>
      </vt:variant>
      <vt:variant>
        <vt:i4>0</vt:i4>
      </vt:variant>
      <vt:variant>
        <vt:i4>5</vt:i4>
      </vt:variant>
      <vt:variant>
        <vt:lpwstr>../law/憲法.doc</vt:lpwstr>
      </vt:variant>
      <vt:variant>
        <vt:lpwstr>a23</vt:lpwstr>
      </vt:variant>
      <vt:variant>
        <vt:i4>-897942174</vt:i4>
      </vt:variant>
      <vt:variant>
        <vt:i4>1581</vt:i4>
      </vt:variant>
      <vt:variant>
        <vt:i4>0</vt:i4>
      </vt:variant>
      <vt:variant>
        <vt:i4>5</vt:i4>
      </vt:variant>
      <vt:variant>
        <vt:lpwstr>../law/文化資產保存法.doc</vt:lpwstr>
      </vt:variant>
      <vt:variant>
        <vt:lpwstr/>
      </vt:variant>
      <vt:variant>
        <vt:i4>-1262304102</vt:i4>
      </vt:variant>
      <vt:variant>
        <vt:i4>1578</vt:i4>
      </vt:variant>
      <vt:variant>
        <vt:i4>0</vt:i4>
      </vt:variant>
      <vt:variant>
        <vt:i4>5</vt:i4>
      </vt:variant>
      <vt:variant>
        <vt:lpwstr>../law/刑事訴訟法.doc</vt:lpwstr>
      </vt:variant>
      <vt:variant>
        <vt:lpwstr/>
      </vt:variant>
      <vt:variant>
        <vt:i4>295547637</vt:i4>
      </vt:variant>
      <vt:variant>
        <vt:i4>1574</vt:i4>
      </vt:variant>
      <vt:variant>
        <vt:i4>0</vt:i4>
      </vt:variant>
      <vt:variant>
        <vt:i4>5</vt:i4>
      </vt:variant>
      <vt:variant>
        <vt:lpwstr>../law/社會秩序維護法.doc</vt:lpwstr>
      </vt:variant>
      <vt:variant>
        <vt:lpwstr/>
      </vt:variant>
      <vt:variant>
        <vt:i4>295547637</vt:i4>
      </vt:variant>
      <vt:variant>
        <vt:i4>1572</vt:i4>
      </vt:variant>
      <vt:variant>
        <vt:i4>0</vt:i4>
      </vt:variant>
      <vt:variant>
        <vt:i4>5</vt:i4>
      </vt:variant>
      <vt:variant>
        <vt:lpwstr>../law/社會秩序維護法.doc</vt:lpwstr>
      </vt:variant>
      <vt:variant>
        <vt:lpwstr/>
      </vt:variant>
      <vt:variant>
        <vt:i4>-131570550</vt:i4>
      </vt:variant>
      <vt:variant>
        <vt:i4>1569</vt:i4>
      </vt:variant>
      <vt:variant>
        <vt:i4>0</vt:i4>
      </vt:variant>
      <vt:variant>
        <vt:i4>5</vt:i4>
      </vt:variant>
      <vt:variant>
        <vt:lpwstr>../law/少年事件處理法.doc</vt:lpwstr>
      </vt:variant>
      <vt:variant>
        <vt:lpwstr/>
      </vt:variant>
      <vt:variant>
        <vt:i4>246494085</vt:i4>
      </vt:variant>
      <vt:variant>
        <vt:i4>1566</vt:i4>
      </vt:variant>
      <vt:variant>
        <vt:i4>0</vt:i4>
      </vt:variant>
      <vt:variant>
        <vt:i4>5</vt:i4>
      </vt:variant>
      <vt:variant>
        <vt:lpwstr>../law/兒童及少年福利法.doc</vt:lpwstr>
      </vt:variant>
      <vt:variant>
        <vt:lpwstr/>
      </vt:variant>
      <vt:variant>
        <vt:i4>1382378750</vt:i4>
      </vt:variant>
      <vt:variant>
        <vt:i4>1563</vt:i4>
      </vt:variant>
      <vt:variant>
        <vt:i4>0</vt:i4>
      </vt:variant>
      <vt:variant>
        <vt:i4>5</vt:i4>
      </vt:variant>
      <vt:variant>
        <vt:lpwstr>../law/刑法.doc</vt:lpwstr>
      </vt:variant>
      <vt:variant>
        <vt:lpwstr/>
      </vt:variant>
      <vt:variant>
        <vt:i4>1382378750</vt:i4>
      </vt:variant>
      <vt:variant>
        <vt:i4>1560</vt:i4>
      </vt:variant>
      <vt:variant>
        <vt:i4>0</vt:i4>
      </vt:variant>
      <vt:variant>
        <vt:i4>5</vt:i4>
      </vt:variant>
      <vt:variant>
        <vt:lpwstr>../law/刑法.doc</vt:lpwstr>
      </vt:variant>
      <vt:variant>
        <vt:lpwstr/>
      </vt:variant>
      <vt:variant>
        <vt:i4>7274612</vt:i4>
      </vt:variant>
      <vt:variant>
        <vt:i4>1557</vt:i4>
      </vt:variant>
      <vt:variant>
        <vt:i4>0</vt:i4>
      </vt:variant>
      <vt:variant>
        <vt:i4>5</vt:i4>
      </vt:variant>
      <vt:variant>
        <vt:lpwstr/>
      </vt:variant>
      <vt:variant>
        <vt:lpwstr>top</vt:lpwstr>
      </vt:variant>
      <vt:variant>
        <vt:i4>3145825</vt:i4>
      </vt:variant>
      <vt:variant>
        <vt:i4>1554</vt:i4>
      </vt:variant>
      <vt:variant>
        <vt:i4>0</vt:i4>
      </vt:variant>
      <vt:variant>
        <vt:i4>5</vt:i4>
      </vt:variant>
      <vt:variant>
        <vt:lpwstr/>
      </vt:variant>
      <vt:variant>
        <vt:lpwstr>a05</vt:lpwstr>
      </vt:variant>
      <vt:variant>
        <vt:i4>1818586366</vt:i4>
      </vt:variant>
      <vt:variant>
        <vt:i4>1551</vt:i4>
      </vt:variant>
      <vt:variant>
        <vt:i4>0</vt:i4>
      </vt:variant>
      <vt:variant>
        <vt:i4>5</vt:i4>
      </vt:variant>
      <vt:variant>
        <vt:lpwstr>../law/民法.doc</vt:lpwstr>
      </vt:variant>
      <vt:variant>
        <vt:lpwstr/>
      </vt:variant>
      <vt:variant>
        <vt:i4>2104944696</vt:i4>
      </vt:variant>
      <vt:variant>
        <vt:i4>1548</vt:i4>
      </vt:variant>
      <vt:variant>
        <vt:i4>0</vt:i4>
      </vt:variant>
      <vt:variant>
        <vt:i4>5</vt:i4>
      </vt:variant>
      <vt:variant>
        <vt:lpwstr>../law/法院組織法.doc</vt:lpwstr>
      </vt:variant>
      <vt:variant>
        <vt:lpwstr/>
      </vt:variant>
      <vt:variant>
        <vt:i4>-1318968826</vt:i4>
      </vt:variant>
      <vt:variant>
        <vt:i4>1545</vt:i4>
      </vt:variant>
      <vt:variant>
        <vt:i4>0</vt:i4>
      </vt:variant>
      <vt:variant>
        <vt:i4>5</vt:i4>
      </vt:variant>
      <vt:variant>
        <vt:lpwstr>../law/山坡地保育利用條例.doc</vt:lpwstr>
      </vt:variant>
      <vt:variant>
        <vt:lpwstr/>
      </vt:variant>
      <vt:variant>
        <vt:i4>1973780069</vt:i4>
      </vt:variant>
      <vt:variant>
        <vt:i4>1542</vt:i4>
      </vt:variant>
      <vt:variant>
        <vt:i4>0</vt:i4>
      </vt:variant>
      <vt:variant>
        <vt:i4>5</vt:i4>
      </vt:variant>
      <vt:variant>
        <vt:lpwstr>../law3/消費者保護法施行細則.doc</vt:lpwstr>
      </vt:variant>
      <vt:variant>
        <vt:lpwstr/>
      </vt:variant>
      <vt:variant>
        <vt:i4>257320510</vt:i4>
      </vt:variant>
      <vt:variant>
        <vt:i4>1539</vt:i4>
      </vt:variant>
      <vt:variant>
        <vt:i4>0</vt:i4>
      </vt:variant>
      <vt:variant>
        <vt:i4>5</vt:i4>
      </vt:variant>
      <vt:variant>
        <vt:lpwstr>../law/性別工作平等法.doc</vt:lpwstr>
      </vt:variant>
      <vt:variant>
        <vt:lpwstr/>
      </vt:variant>
      <vt:variant>
        <vt:i4>1746297083</vt:i4>
      </vt:variant>
      <vt:variant>
        <vt:i4>1536</vt:i4>
      </vt:variant>
      <vt:variant>
        <vt:i4>0</vt:i4>
      </vt:variant>
      <vt:variant>
        <vt:i4>5</vt:i4>
      </vt:variant>
      <vt:variant>
        <vt:lpwstr>../law/性騷擾防治法.doc</vt:lpwstr>
      </vt:variant>
      <vt:variant>
        <vt:lpwstr/>
      </vt:variant>
      <vt:variant>
        <vt:i4>548841761</vt:i4>
      </vt:variant>
      <vt:variant>
        <vt:i4>1533</vt:i4>
      </vt:variant>
      <vt:variant>
        <vt:i4>0</vt:i4>
      </vt:variant>
      <vt:variant>
        <vt:i4>5</vt:i4>
      </vt:variant>
      <vt:variant>
        <vt:lpwstr>../law3/公平交易法施行細則.doc</vt:lpwstr>
      </vt:variant>
      <vt:variant>
        <vt:lpwstr/>
      </vt:variant>
      <vt:variant>
        <vt:i4>414391516</vt:i4>
      </vt:variant>
      <vt:variant>
        <vt:i4>1530</vt:i4>
      </vt:variant>
      <vt:variant>
        <vt:i4>0</vt:i4>
      </vt:variant>
      <vt:variant>
        <vt:i4>5</vt:i4>
      </vt:variant>
      <vt:variant>
        <vt:lpwstr>../law3/家事事件處理辦法.doc</vt:lpwstr>
      </vt:variant>
      <vt:variant>
        <vt:lpwstr/>
      </vt:variant>
      <vt:variant>
        <vt:i4>1945735795</vt:i4>
      </vt:variant>
      <vt:variant>
        <vt:i4>1527</vt:i4>
      </vt:variant>
      <vt:variant>
        <vt:i4>0</vt:i4>
      </vt:variant>
      <vt:variant>
        <vt:i4>5</vt:i4>
      </vt:variant>
      <vt:variant>
        <vt:lpwstr>../law/中華民國憲法增修條文.doc</vt:lpwstr>
      </vt:variant>
      <vt:variant>
        <vt:lpwstr/>
      </vt:variant>
      <vt:variant>
        <vt:i4>1640393982</vt:i4>
      </vt:variant>
      <vt:variant>
        <vt:i4>1524</vt:i4>
      </vt:variant>
      <vt:variant>
        <vt:i4>0</vt:i4>
      </vt:variant>
      <vt:variant>
        <vt:i4>5</vt:i4>
      </vt:variant>
      <vt:variant>
        <vt:lpwstr>../law/憲法.doc</vt:lpwstr>
      </vt:variant>
      <vt:variant>
        <vt:lpwstr/>
      </vt:variant>
      <vt:variant>
        <vt:i4>1640393982</vt:i4>
      </vt:variant>
      <vt:variant>
        <vt:i4>1521</vt:i4>
      </vt:variant>
      <vt:variant>
        <vt:i4>0</vt:i4>
      </vt:variant>
      <vt:variant>
        <vt:i4>5</vt:i4>
      </vt:variant>
      <vt:variant>
        <vt:lpwstr>../law/憲法.doc</vt:lpwstr>
      </vt:variant>
      <vt:variant>
        <vt:lpwstr/>
      </vt:variant>
      <vt:variant>
        <vt:i4>1818586366</vt:i4>
      </vt:variant>
      <vt:variant>
        <vt:i4>1518</vt:i4>
      </vt:variant>
      <vt:variant>
        <vt:i4>0</vt:i4>
      </vt:variant>
      <vt:variant>
        <vt:i4>5</vt:i4>
      </vt:variant>
      <vt:variant>
        <vt:lpwstr>../law/民法.doc</vt:lpwstr>
      </vt:variant>
      <vt:variant>
        <vt:lpwstr/>
      </vt:variant>
      <vt:variant>
        <vt:i4>1640393982</vt:i4>
      </vt:variant>
      <vt:variant>
        <vt:i4>1515</vt:i4>
      </vt:variant>
      <vt:variant>
        <vt:i4>0</vt:i4>
      </vt:variant>
      <vt:variant>
        <vt:i4>5</vt:i4>
      </vt:variant>
      <vt:variant>
        <vt:lpwstr>../law/憲法.doc</vt:lpwstr>
      </vt:variant>
      <vt:variant>
        <vt:lpwstr/>
      </vt:variant>
      <vt:variant>
        <vt:i4>1640393982</vt:i4>
      </vt:variant>
      <vt:variant>
        <vt:i4>1512</vt:i4>
      </vt:variant>
      <vt:variant>
        <vt:i4>0</vt:i4>
      </vt:variant>
      <vt:variant>
        <vt:i4>5</vt:i4>
      </vt:variant>
      <vt:variant>
        <vt:lpwstr>../law/憲法.doc</vt:lpwstr>
      </vt:variant>
      <vt:variant>
        <vt:lpwstr/>
      </vt:variant>
      <vt:variant>
        <vt:i4>1720627096</vt:i4>
      </vt:variant>
      <vt:variant>
        <vt:i4>1509</vt:i4>
      </vt:variant>
      <vt:variant>
        <vt:i4>0</vt:i4>
      </vt:variant>
      <vt:variant>
        <vt:i4>5</vt:i4>
      </vt:variant>
      <vt:variant>
        <vt:lpwstr>../law/消費者保護法.doc</vt:lpwstr>
      </vt:variant>
      <vt:variant>
        <vt:lpwstr/>
      </vt:variant>
      <vt:variant>
        <vt:i4>246494085</vt:i4>
      </vt:variant>
      <vt:variant>
        <vt:i4>1506</vt:i4>
      </vt:variant>
      <vt:variant>
        <vt:i4>0</vt:i4>
      </vt:variant>
      <vt:variant>
        <vt:i4>5</vt:i4>
      </vt:variant>
      <vt:variant>
        <vt:lpwstr>../law/兒童及少年福利法.doc</vt:lpwstr>
      </vt:variant>
      <vt:variant>
        <vt:lpwstr/>
      </vt:variant>
      <vt:variant>
        <vt:i4>-131570550</vt:i4>
      </vt:variant>
      <vt:variant>
        <vt:i4>1503</vt:i4>
      </vt:variant>
      <vt:variant>
        <vt:i4>0</vt:i4>
      </vt:variant>
      <vt:variant>
        <vt:i4>5</vt:i4>
      </vt:variant>
      <vt:variant>
        <vt:lpwstr>../law/少年事件處理法.doc</vt:lpwstr>
      </vt:variant>
      <vt:variant>
        <vt:lpwstr/>
      </vt:variant>
      <vt:variant>
        <vt:i4>1818586366</vt:i4>
      </vt:variant>
      <vt:variant>
        <vt:i4>1500</vt:i4>
      </vt:variant>
      <vt:variant>
        <vt:i4>0</vt:i4>
      </vt:variant>
      <vt:variant>
        <vt:i4>5</vt:i4>
      </vt:variant>
      <vt:variant>
        <vt:lpwstr>../law/民法.doc</vt:lpwstr>
      </vt:variant>
      <vt:variant>
        <vt:lpwstr/>
      </vt:variant>
      <vt:variant>
        <vt:i4>1382378750</vt:i4>
      </vt:variant>
      <vt:variant>
        <vt:i4>1497</vt:i4>
      </vt:variant>
      <vt:variant>
        <vt:i4>0</vt:i4>
      </vt:variant>
      <vt:variant>
        <vt:i4>5</vt:i4>
      </vt:variant>
      <vt:variant>
        <vt:lpwstr>../law/刑法.doc</vt:lpwstr>
      </vt:variant>
      <vt:variant>
        <vt:lpwstr/>
      </vt:variant>
      <vt:variant>
        <vt:i4>1032541174</vt:i4>
      </vt:variant>
      <vt:variant>
        <vt:i4>1494</vt:i4>
      </vt:variant>
      <vt:variant>
        <vt:i4>0</vt:i4>
      </vt:variant>
      <vt:variant>
        <vt:i4>5</vt:i4>
      </vt:variant>
      <vt:variant>
        <vt:lpwstr>../law/公司法.doc</vt:lpwstr>
      </vt:variant>
      <vt:variant>
        <vt:lpwstr/>
      </vt:variant>
      <vt:variant>
        <vt:i4>-282516574</vt:i4>
      </vt:variant>
      <vt:variant>
        <vt:i4>1491</vt:i4>
      </vt:variant>
      <vt:variant>
        <vt:i4>0</vt:i4>
      </vt:variant>
      <vt:variant>
        <vt:i4>5</vt:i4>
      </vt:variant>
      <vt:variant>
        <vt:lpwstr>../law/著作權法.doc</vt:lpwstr>
      </vt:variant>
      <vt:variant>
        <vt:lpwstr/>
      </vt:variant>
      <vt:variant>
        <vt:i4>966879767</vt:i4>
      </vt:variant>
      <vt:variant>
        <vt:i4>1488</vt:i4>
      </vt:variant>
      <vt:variant>
        <vt:i4>0</vt:i4>
      </vt:variant>
      <vt:variant>
        <vt:i4>5</vt:i4>
      </vt:variant>
      <vt:variant>
        <vt:lpwstr>../law/商標法.doc</vt:lpwstr>
      </vt:variant>
      <vt:variant>
        <vt:lpwstr/>
      </vt:variant>
      <vt:variant>
        <vt:i4>820990503</vt:i4>
      </vt:variant>
      <vt:variant>
        <vt:i4>1485</vt:i4>
      </vt:variant>
      <vt:variant>
        <vt:i4>0</vt:i4>
      </vt:variant>
      <vt:variant>
        <vt:i4>5</vt:i4>
      </vt:variant>
      <vt:variant>
        <vt:lpwstr>../law/專利法.doc</vt:lpwstr>
      </vt:variant>
      <vt:variant>
        <vt:lpwstr/>
      </vt:variant>
      <vt:variant>
        <vt:i4>1640393982</vt:i4>
      </vt:variant>
      <vt:variant>
        <vt:i4>1482</vt:i4>
      </vt:variant>
      <vt:variant>
        <vt:i4>0</vt:i4>
      </vt:variant>
      <vt:variant>
        <vt:i4>5</vt:i4>
      </vt:variant>
      <vt:variant>
        <vt:lpwstr>../law/憲法.doc</vt:lpwstr>
      </vt:variant>
      <vt:variant>
        <vt:lpwstr/>
      </vt:variant>
      <vt:variant>
        <vt:i4>2014342899</vt:i4>
      </vt:variant>
      <vt:variant>
        <vt:i4>1479</vt:i4>
      </vt:variant>
      <vt:variant>
        <vt:i4>0</vt:i4>
      </vt:variant>
      <vt:variant>
        <vt:i4>5</vt:i4>
      </vt:variant>
      <vt:variant>
        <vt:lpwstr>../law/身心障礙者權益保障法.doc</vt:lpwstr>
      </vt:variant>
      <vt:variant>
        <vt:lpwstr/>
      </vt:variant>
      <vt:variant>
        <vt:i4>7274612</vt:i4>
      </vt:variant>
      <vt:variant>
        <vt:i4>1476</vt:i4>
      </vt:variant>
      <vt:variant>
        <vt:i4>0</vt:i4>
      </vt:variant>
      <vt:variant>
        <vt:i4>5</vt:i4>
      </vt:variant>
      <vt:variant>
        <vt:lpwstr/>
      </vt:variant>
      <vt:variant>
        <vt:lpwstr>top</vt:lpwstr>
      </vt:variant>
      <vt:variant>
        <vt:i4>3145825</vt:i4>
      </vt:variant>
      <vt:variant>
        <vt:i4>1473</vt:i4>
      </vt:variant>
      <vt:variant>
        <vt:i4>0</vt:i4>
      </vt:variant>
      <vt:variant>
        <vt:i4>5</vt:i4>
      </vt:variant>
      <vt:variant>
        <vt:lpwstr/>
      </vt:variant>
      <vt:variant>
        <vt:lpwstr>a02</vt:lpwstr>
      </vt:variant>
      <vt:variant>
        <vt:i4>1818586366</vt:i4>
      </vt:variant>
      <vt:variant>
        <vt:i4>1470</vt:i4>
      </vt:variant>
      <vt:variant>
        <vt:i4>0</vt:i4>
      </vt:variant>
      <vt:variant>
        <vt:i4>5</vt:i4>
      </vt:variant>
      <vt:variant>
        <vt:lpwstr>../law/民法.doc</vt:lpwstr>
      </vt:variant>
      <vt:variant>
        <vt:lpwstr/>
      </vt:variant>
      <vt:variant>
        <vt:i4>-1673656356</vt:i4>
      </vt:variant>
      <vt:variant>
        <vt:i4>1467</vt:i4>
      </vt:variant>
      <vt:variant>
        <vt:i4>0</vt:i4>
      </vt:variant>
      <vt:variant>
        <vt:i4>5</vt:i4>
      </vt:variant>
      <vt:variant>
        <vt:lpwstr>../law/公職人員選舉罷免法.doc</vt:lpwstr>
      </vt:variant>
      <vt:variant>
        <vt:lpwstr/>
      </vt:variant>
      <vt:variant>
        <vt:i4>1640393982</vt:i4>
      </vt:variant>
      <vt:variant>
        <vt:i4>1464</vt:i4>
      </vt:variant>
      <vt:variant>
        <vt:i4>0</vt:i4>
      </vt:variant>
      <vt:variant>
        <vt:i4>5</vt:i4>
      </vt:variant>
      <vt:variant>
        <vt:lpwstr>../law/憲法.doc</vt:lpwstr>
      </vt:variant>
      <vt:variant>
        <vt:lpwstr/>
      </vt:variant>
      <vt:variant>
        <vt:i4>1595807095</vt:i4>
      </vt:variant>
      <vt:variant>
        <vt:i4>1461</vt:i4>
      </vt:variant>
      <vt:variant>
        <vt:i4>0</vt:i4>
      </vt:variant>
      <vt:variant>
        <vt:i4>5</vt:i4>
      </vt:variant>
      <vt:variant>
        <vt:lpwstr>../law/公民投票法.doc</vt:lpwstr>
      </vt:variant>
      <vt:variant>
        <vt:lpwstr/>
      </vt:variant>
      <vt:variant>
        <vt:i4>1640393982</vt:i4>
      </vt:variant>
      <vt:variant>
        <vt:i4>1458</vt:i4>
      </vt:variant>
      <vt:variant>
        <vt:i4>0</vt:i4>
      </vt:variant>
      <vt:variant>
        <vt:i4>5</vt:i4>
      </vt:variant>
      <vt:variant>
        <vt:lpwstr>../law/憲法.doc</vt:lpwstr>
      </vt:variant>
      <vt:variant>
        <vt:lpwstr/>
      </vt:variant>
      <vt:variant>
        <vt:i4>326266415</vt:i4>
      </vt:variant>
      <vt:variant>
        <vt:i4>1455</vt:i4>
      </vt:variant>
      <vt:variant>
        <vt:i4>0</vt:i4>
      </vt:variant>
      <vt:variant>
        <vt:i4>5</vt:i4>
      </vt:variant>
      <vt:variant>
        <vt:lpwstr>../law/入出國及移民法.doc</vt:lpwstr>
      </vt:variant>
      <vt:variant>
        <vt:lpwstr/>
      </vt:variant>
      <vt:variant>
        <vt:i4>1942000145</vt:i4>
      </vt:variant>
      <vt:variant>
        <vt:i4>1452</vt:i4>
      </vt:variant>
      <vt:variant>
        <vt:i4>0</vt:i4>
      </vt:variant>
      <vt:variant>
        <vt:i4>5</vt:i4>
      </vt:variant>
      <vt:variant>
        <vt:lpwstr>../law/中華民國憲法增修條文.doc</vt:lpwstr>
      </vt:variant>
      <vt:variant>
        <vt:lpwstr>b9</vt:lpwstr>
      </vt:variant>
      <vt:variant>
        <vt:i4>1640393982</vt:i4>
      </vt:variant>
      <vt:variant>
        <vt:i4>1449</vt:i4>
      </vt:variant>
      <vt:variant>
        <vt:i4>0</vt:i4>
      </vt:variant>
      <vt:variant>
        <vt:i4>5</vt:i4>
      </vt:variant>
      <vt:variant>
        <vt:lpwstr>../law/憲法.doc</vt:lpwstr>
      </vt:variant>
      <vt:variant>
        <vt:lpwstr/>
      </vt:variant>
      <vt:variant>
        <vt:i4>1596921110</vt:i4>
      </vt:variant>
      <vt:variant>
        <vt:i4>1446</vt:i4>
      </vt:variant>
      <vt:variant>
        <vt:i4>0</vt:i4>
      </vt:variant>
      <vt:variant>
        <vt:i4>5</vt:i4>
      </vt:variant>
      <vt:variant>
        <vt:lpwstr>../law/公民投票法.doc</vt:lpwstr>
      </vt:variant>
      <vt:variant>
        <vt:lpwstr>a1</vt:lpwstr>
      </vt:variant>
      <vt:variant>
        <vt:i4>1967519435</vt:i4>
      </vt:variant>
      <vt:variant>
        <vt:i4>1443</vt:i4>
      </vt:variant>
      <vt:variant>
        <vt:i4>0</vt:i4>
      </vt:variant>
      <vt:variant>
        <vt:i4>5</vt:i4>
      </vt:variant>
      <vt:variant>
        <vt:lpwstr>../law/人民團體法.doc</vt:lpwstr>
      </vt:variant>
      <vt:variant>
        <vt:lpwstr/>
      </vt:variant>
      <vt:variant>
        <vt:i4>1817472159</vt:i4>
      </vt:variant>
      <vt:variant>
        <vt:i4>1440</vt:i4>
      </vt:variant>
      <vt:variant>
        <vt:i4>0</vt:i4>
      </vt:variant>
      <vt:variant>
        <vt:i4>5</vt:i4>
      </vt:variant>
      <vt:variant>
        <vt:lpwstr>../law/民法.doc</vt:lpwstr>
      </vt:variant>
      <vt:variant>
        <vt:lpwstr>a14</vt:lpwstr>
      </vt:variant>
      <vt:variant>
        <vt:i4>1640393982</vt:i4>
      </vt:variant>
      <vt:variant>
        <vt:i4>1437</vt:i4>
      </vt:variant>
      <vt:variant>
        <vt:i4>0</vt:i4>
      </vt:variant>
      <vt:variant>
        <vt:i4>5</vt:i4>
      </vt:variant>
      <vt:variant>
        <vt:lpwstr>../law/憲法.doc</vt:lpwstr>
      </vt:variant>
      <vt:variant>
        <vt:lpwstr/>
      </vt:variant>
      <vt:variant>
        <vt:i4>1774402637</vt:i4>
      </vt:variant>
      <vt:variant>
        <vt:i4>1434</vt:i4>
      </vt:variant>
      <vt:variant>
        <vt:i4>0</vt:i4>
      </vt:variant>
      <vt:variant>
        <vt:i4>5</vt:i4>
      </vt:variant>
      <vt:variant>
        <vt:lpwstr>../law/勞動基準法.doc</vt:lpwstr>
      </vt:variant>
      <vt:variant>
        <vt:lpwstr/>
      </vt:variant>
      <vt:variant>
        <vt:i4>1640393982</vt:i4>
      </vt:variant>
      <vt:variant>
        <vt:i4>1431</vt:i4>
      </vt:variant>
      <vt:variant>
        <vt:i4>0</vt:i4>
      </vt:variant>
      <vt:variant>
        <vt:i4>5</vt:i4>
      </vt:variant>
      <vt:variant>
        <vt:lpwstr>../law/憲法.doc</vt:lpwstr>
      </vt:variant>
      <vt:variant>
        <vt:lpwstr/>
      </vt:variant>
      <vt:variant>
        <vt:i4>-942186365</vt:i4>
      </vt:variant>
      <vt:variant>
        <vt:i4>1428</vt:i4>
      </vt:variant>
      <vt:variant>
        <vt:i4>0</vt:i4>
      </vt:variant>
      <vt:variant>
        <vt:i4>5</vt:i4>
      </vt:variant>
      <vt:variant>
        <vt:lpwstr>../law/家庭暴力防治法.doc</vt:lpwstr>
      </vt:variant>
      <vt:variant>
        <vt:lpwstr/>
      </vt:variant>
      <vt:variant>
        <vt:i4>1818586366</vt:i4>
      </vt:variant>
      <vt:variant>
        <vt:i4>1425</vt:i4>
      </vt:variant>
      <vt:variant>
        <vt:i4>0</vt:i4>
      </vt:variant>
      <vt:variant>
        <vt:i4>5</vt:i4>
      </vt:variant>
      <vt:variant>
        <vt:lpwstr>../law/民法.doc</vt:lpwstr>
      </vt:variant>
      <vt:variant>
        <vt:lpwstr/>
      </vt:variant>
      <vt:variant>
        <vt:i4>1640393982</vt:i4>
      </vt:variant>
      <vt:variant>
        <vt:i4>1422</vt:i4>
      </vt:variant>
      <vt:variant>
        <vt:i4>0</vt:i4>
      </vt:variant>
      <vt:variant>
        <vt:i4>5</vt:i4>
      </vt:variant>
      <vt:variant>
        <vt:lpwstr>../law/憲法.doc</vt:lpwstr>
      </vt:variant>
      <vt:variant>
        <vt:lpwstr/>
      </vt:variant>
      <vt:variant>
        <vt:i4>1945735795</vt:i4>
      </vt:variant>
      <vt:variant>
        <vt:i4>1419</vt:i4>
      </vt:variant>
      <vt:variant>
        <vt:i4>0</vt:i4>
      </vt:variant>
      <vt:variant>
        <vt:i4>5</vt:i4>
      </vt:variant>
      <vt:variant>
        <vt:lpwstr>../law/中華民國憲法增修條文.doc</vt:lpwstr>
      </vt:variant>
      <vt:variant>
        <vt:lpwstr/>
      </vt:variant>
      <vt:variant>
        <vt:i4>7274612</vt:i4>
      </vt:variant>
      <vt:variant>
        <vt:i4>1416</vt:i4>
      </vt:variant>
      <vt:variant>
        <vt:i4>0</vt:i4>
      </vt:variant>
      <vt:variant>
        <vt:i4>5</vt:i4>
      </vt:variant>
      <vt:variant>
        <vt:lpwstr/>
      </vt:variant>
      <vt:variant>
        <vt:lpwstr>top</vt:lpwstr>
      </vt:variant>
      <vt:variant>
        <vt:i4>3145825</vt:i4>
      </vt:variant>
      <vt:variant>
        <vt:i4>1413</vt:i4>
      </vt:variant>
      <vt:variant>
        <vt:i4>0</vt:i4>
      </vt:variant>
      <vt:variant>
        <vt:i4>5</vt:i4>
      </vt:variant>
      <vt:variant>
        <vt:lpwstr/>
      </vt:variant>
      <vt:variant>
        <vt:lpwstr>a06</vt:lpwstr>
      </vt:variant>
      <vt:variant>
        <vt:i4>2032994699</vt:i4>
      </vt:variant>
      <vt:variant>
        <vt:i4>1410</vt:i4>
      </vt:variant>
      <vt:variant>
        <vt:i4>0</vt:i4>
      </vt:variant>
      <vt:variant>
        <vt:i4>5</vt:i4>
      </vt:variant>
      <vt:variant>
        <vt:lpwstr>../law/菸害防制法.doc</vt:lpwstr>
      </vt:variant>
      <vt:variant>
        <vt:lpwstr/>
      </vt:variant>
      <vt:variant>
        <vt:i4>1887974820</vt:i4>
      </vt:variant>
      <vt:variant>
        <vt:i4>1407</vt:i4>
      </vt:variant>
      <vt:variant>
        <vt:i4>0</vt:i4>
      </vt:variant>
      <vt:variant>
        <vt:i4>5</vt:i4>
      </vt:variant>
      <vt:variant>
        <vt:lpwstr>../law/社會救助法.doc</vt:lpwstr>
      </vt:variant>
      <vt:variant>
        <vt:lpwstr/>
      </vt:variant>
      <vt:variant>
        <vt:i4>1942786577</vt:i4>
      </vt:variant>
      <vt:variant>
        <vt:i4>1404</vt:i4>
      </vt:variant>
      <vt:variant>
        <vt:i4>0</vt:i4>
      </vt:variant>
      <vt:variant>
        <vt:i4>5</vt:i4>
      </vt:variant>
      <vt:variant>
        <vt:lpwstr>../law/中華民國憲法增修條文.doc</vt:lpwstr>
      </vt:variant>
      <vt:variant>
        <vt:lpwstr>b5</vt:lpwstr>
      </vt:variant>
      <vt:variant>
        <vt:i4>1640393982</vt:i4>
      </vt:variant>
      <vt:variant>
        <vt:i4>1401</vt:i4>
      </vt:variant>
      <vt:variant>
        <vt:i4>0</vt:i4>
      </vt:variant>
      <vt:variant>
        <vt:i4>5</vt:i4>
      </vt:variant>
      <vt:variant>
        <vt:lpwstr>../law/憲法.doc</vt:lpwstr>
      </vt:variant>
      <vt:variant>
        <vt:lpwstr/>
      </vt:variant>
      <vt:variant>
        <vt:i4>1640393982</vt:i4>
      </vt:variant>
      <vt:variant>
        <vt:i4>1398</vt:i4>
      </vt:variant>
      <vt:variant>
        <vt:i4>0</vt:i4>
      </vt:variant>
      <vt:variant>
        <vt:i4>5</vt:i4>
      </vt:variant>
      <vt:variant>
        <vt:lpwstr>../law/憲法.doc</vt:lpwstr>
      </vt:variant>
      <vt:variant>
        <vt:lpwstr/>
      </vt:variant>
      <vt:variant>
        <vt:i4>1640393982</vt:i4>
      </vt:variant>
      <vt:variant>
        <vt:i4>1395</vt:i4>
      </vt:variant>
      <vt:variant>
        <vt:i4>0</vt:i4>
      </vt:variant>
      <vt:variant>
        <vt:i4>5</vt:i4>
      </vt:variant>
      <vt:variant>
        <vt:lpwstr>../law/憲法.doc</vt:lpwstr>
      </vt:variant>
      <vt:variant>
        <vt:lpwstr/>
      </vt:variant>
      <vt:variant>
        <vt:i4>1640393982</vt:i4>
      </vt:variant>
      <vt:variant>
        <vt:i4>1392</vt:i4>
      </vt:variant>
      <vt:variant>
        <vt:i4>0</vt:i4>
      </vt:variant>
      <vt:variant>
        <vt:i4>5</vt:i4>
      </vt:variant>
      <vt:variant>
        <vt:lpwstr>../law/憲法.doc</vt:lpwstr>
      </vt:variant>
      <vt:variant>
        <vt:lpwstr/>
      </vt:variant>
      <vt:variant>
        <vt:i4>1818586366</vt:i4>
      </vt:variant>
      <vt:variant>
        <vt:i4>1389</vt:i4>
      </vt:variant>
      <vt:variant>
        <vt:i4>0</vt:i4>
      </vt:variant>
      <vt:variant>
        <vt:i4>5</vt:i4>
      </vt:variant>
      <vt:variant>
        <vt:lpwstr>../law/民法.doc</vt:lpwstr>
      </vt:variant>
      <vt:variant>
        <vt:lpwstr/>
      </vt:variant>
      <vt:variant>
        <vt:i4>-1967078195</vt:i4>
      </vt:variant>
      <vt:variant>
        <vt:i4>1386</vt:i4>
      </vt:variant>
      <vt:variant>
        <vt:i4>0</vt:i4>
      </vt:variant>
      <vt:variant>
        <vt:i4>5</vt:i4>
      </vt:variant>
      <vt:variant>
        <vt:lpwstr>../law/民事訴訟法.doc</vt:lpwstr>
      </vt:variant>
      <vt:variant>
        <vt:lpwstr>a466</vt:lpwstr>
      </vt:variant>
      <vt:variant>
        <vt:i4>1640393982</vt:i4>
      </vt:variant>
      <vt:variant>
        <vt:i4>1383</vt:i4>
      </vt:variant>
      <vt:variant>
        <vt:i4>0</vt:i4>
      </vt:variant>
      <vt:variant>
        <vt:i4>5</vt:i4>
      </vt:variant>
      <vt:variant>
        <vt:lpwstr>../law/憲法.doc</vt:lpwstr>
      </vt:variant>
      <vt:variant>
        <vt:lpwstr/>
      </vt:variant>
      <vt:variant>
        <vt:i4>1640393982</vt:i4>
      </vt:variant>
      <vt:variant>
        <vt:i4>1380</vt:i4>
      </vt:variant>
      <vt:variant>
        <vt:i4>0</vt:i4>
      </vt:variant>
      <vt:variant>
        <vt:i4>5</vt:i4>
      </vt:variant>
      <vt:variant>
        <vt:lpwstr>../law/憲法.doc</vt:lpwstr>
      </vt:variant>
      <vt:variant>
        <vt:lpwstr/>
      </vt:variant>
      <vt:variant>
        <vt:i4>1640393982</vt:i4>
      </vt:variant>
      <vt:variant>
        <vt:i4>1377</vt:i4>
      </vt:variant>
      <vt:variant>
        <vt:i4>0</vt:i4>
      </vt:variant>
      <vt:variant>
        <vt:i4>5</vt:i4>
      </vt:variant>
      <vt:variant>
        <vt:lpwstr>../law/憲法.doc</vt:lpwstr>
      </vt:variant>
      <vt:variant>
        <vt:lpwstr/>
      </vt:variant>
      <vt:variant>
        <vt:i4>1640393982</vt:i4>
      </vt:variant>
      <vt:variant>
        <vt:i4>1374</vt:i4>
      </vt:variant>
      <vt:variant>
        <vt:i4>0</vt:i4>
      </vt:variant>
      <vt:variant>
        <vt:i4>5</vt:i4>
      </vt:variant>
      <vt:variant>
        <vt:lpwstr>../law/憲法.doc</vt:lpwstr>
      </vt:variant>
      <vt:variant>
        <vt:lpwstr/>
      </vt:variant>
      <vt:variant>
        <vt:i4>1945735795</vt:i4>
      </vt:variant>
      <vt:variant>
        <vt:i4>1371</vt:i4>
      </vt:variant>
      <vt:variant>
        <vt:i4>0</vt:i4>
      </vt:variant>
      <vt:variant>
        <vt:i4>5</vt:i4>
      </vt:variant>
      <vt:variant>
        <vt:lpwstr>../law/中華民國憲法增修條文.doc</vt:lpwstr>
      </vt:variant>
      <vt:variant>
        <vt:lpwstr/>
      </vt:variant>
      <vt:variant>
        <vt:i4>1819176103</vt:i4>
      </vt:variant>
      <vt:variant>
        <vt:i4>1368</vt:i4>
      </vt:variant>
      <vt:variant>
        <vt:i4>0</vt:i4>
      </vt:variant>
      <vt:variant>
        <vt:i4>5</vt:i4>
      </vt:variant>
      <vt:variant>
        <vt:lpwstr>../law/民法.doc</vt:lpwstr>
      </vt:variant>
      <vt:variant>
        <vt:lpwstr>a982</vt:lpwstr>
      </vt:variant>
      <vt:variant>
        <vt:i4>1945735795</vt:i4>
      </vt:variant>
      <vt:variant>
        <vt:i4>1365</vt:i4>
      </vt:variant>
      <vt:variant>
        <vt:i4>0</vt:i4>
      </vt:variant>
      <vt:variant>
        <vt:i4>5</vt:i4>
      </vt:variant>
      <vt:variant>
        <vt:lpwstr>../law/中華民國憲法增修條文.doc</vt:lpwstr>
      </vt:variant>
      <vt:variant>
        <vt:lpwstr/>
      </vt:variant>
      <vt:variant>
        <vt:i4>1382378750</vt:i4>
      </vt:variant>
      <vt:variant>
        <vt:i4>1362</vt:i4>
      </vt:variant>
      <vt:variant>
        <vt:i4>0</vt:i4>
      </vt:variant>
      <vt:variant>
        <vt:i4>5</vt:i4>
      </vt:variant>
      <vt:variant>
        <vt:lpwstr>../law/刑法.doc</vt:lpwstr>
      </vt:variant>
      <vt:variant>
        <vt:lpwstr/>
      </vt:variant>
      <vt:variant>
        <vt:i4>7274612</vt:i4>
      </vt:variant>
      <vt:variant>
        <vt:i4>1359</vt:i4>
      </vt:variant>
      <vt:variant>
        <vt:i4>0</vt:i4>
      </vt:variant>
      <vt:variant>
        <vt:i4>5</vt:i4>
      </vt:variant>
      <vt:variant>
        <vt:lpwstr/>
      </vt:variant>
      <vt:variant>
        <vt:lpwstr>top</vt:lpwstr>
      </vt:variant>
      <vt:variant>
        <vt:i4>3145825</vt:i4>
      </vt:variant>
      <vt:variant>
        <vt:i4>1356</vt:i4>
      </vt:variant>
      <vt:variant>
        <vt:i4>0</vt:i4>
      </vt:variant>
      <vt:variant>
        <vt:i4>5</vt:i4>
      </vt:variant>
      <vt:variant>
        <vt:lpwstr/>
      </vt:variant>
      <vt:variant>
        <vt:lpwstr>a03</vt:lpwstr>
      </vt:variant>
      <vt:variant>
        <vt:i4>1640393982</vt:i4>
      </vt:variant>
      <vt:variant>
        <vt:i4>1353</vt:i4>
      </vt:variant>
      <vt:variant>
        <vt:i4>0</vt:i4>
      </vt:variant>
      <vt:variant>
        <vt:i4>5</vt:i4>
      </vt:variant>
      <vt:variant>
        <vt:lpwstr>../law/憲法.doc</vt:lpwstr>
      </vt:variant>
      <vt:variant>
        <vt:lpwstr/>
      </vt:variant>
      <vt:variant>
        <vt:i4>1967519435</vt:i4>
      </vt:variant>
      <vt:variant>
        <vt:i4>1350</vt:i4>
      </vt:variant>
      <vt:variant>
        <vt:i4>0</vt:i4>
      </vt:variant>
      <vt:variant>
        <vt:i4>5</vt:i4>
      </vt:variant>
      <vt:variant>
        <vt:lpwstr>../law/人民團體法.doc</vt:lpwstr>
      </vt:variant>
      <vt:variant>
        <vt:lpwstr/>
      </vt:variant>
      <vt:variant>
        <vt:i4>1453907669</vt:i4>
      </vt:variant>
      <vt:variant>
        <vt:i4>1347</vt:i4>
      </vt:variant>
      <vt:variant>
        <vt:i4>0</vt:i4>
      </vt:variant>
      <vt:variant>
        <vt:i4>5</vt:i4>
      </vt:variant>
      <vt:variant>
        <vt:lpwstr>../law3/走私進口農產品處理辦法.doc</vt:lpwstr>
      </vt:variant>
      <vt:variant>
        <vt:lpwstr/>
      </vt:variant>
      <vt:variant>
        <vt:i4>-2073339174</vt:i4>
      </vt:variant>
      <vt:variant>
        <vt:i4>1344</vt:i4>
      </vt:variant>
      <vt:variant>
        <vt:i4>0</vt:i4>
      </vt:variant>
      <vt:variant>
        <vt:i4>5</vt:i4>
      </vt:variant>
      <vt:variant>
        <vt:lpwstr>../law/懲治走私條例.doc</vt:lpwstr>
      </vt:variant>
      <vt:variant>
        <vt:lpwstr/>
      </vt:variant>
      <vt:variant>
        <vt:i4>1382378750</vt:i4>
      </vt:variant>
      <vt:variant>
        <vt:i4>1341</vt:i4>
      </vt:variant>
      <vt:variant>
        <vt:i4>0</vt:i4>
      </vt:variant>
      <vt:variant>
        <vt:i4>5</vt:i4>
      </vt:variant>
      <vt:variant>
        <vt:lpwstr>../law/刑法.doc</vt:lpwstr>
      </vt:variant>
      <vt:variant>
        <vt:lpwstr/>
      </vt:variant>
      <vt:variant>
        <vt:i4>-325894826</vt:i4>
      </vt:variant>
      <vt:variant>
        <vt:i4>1338</vt:i4>
      </vt:variant>
      <vt:variant>
        <vt:i4>0</vt:i4>
      </vt:variant>
      <vt:variant>
        <vt:i4>5</vt:i4>
      </vt:variant>
      <vt:variant>
        <vt:lpwstr>../law/兒童及少年性交易防制條例.doc</vt:lpwstr>
      </vt:variant>
      <vt:variant>
        <vt:lpwstr/>
      </vt:variant>
      <vt:variant>
        <vt:i4>674351062</vt:i4>
      </vt:variant>
      <vt:variant>
        <vt:i4>1335</vt:i4>
      </vt:variant>
      <vt:variant>
        <vt:i4>0</vt:i4>
      </vt:variant>
      <vt:variant>
        <vt:i4>5</vt:i4>
      </vt:variant>
      <vt:variant>
        <vt:lpwstr>../law/性侵害犯罪防治法.doc</vt:lpwstr>
      </vt:variant>
      <vt:variant>
        <vt:lpwstr/>
      </vt:variant>
      <vt:variant>
        <vt:i4>246494085</vt:i4>
      </vt:variant>
      <vt:variant>
        <vt:i4>1332</vt:i4>
      </vt:variant>
      <vt:variant>
        <vt:i4>0</vt:i4>
      </vt:variant>
      <vt:variant>
        <vt:i4>5</vt:i4>
      </vt:variant>
      <vt:variant>
        <vt:lpwstr>../law/兒童及少年福利法.doc</vt:lpwstr>
      </vt:variant>
      <vt:variant>
        <vt:lpwstr/>
      </vt:variant>
      <vt:variant>
        <vt:i4>-131570550</vt:i4>
      </vt:variant>
      <vt:variant>
        <vt:i4>1329</vt:i4>
      </vt:variant>
      <vt:variant>
        <vt:i4>0</vt:i4>
      </vt:variant>
      <vt:variant>
        <vt:i4>5</vt:i4>
      </vt:variant>
      <vt:variant>
        <vt:lpwstr>../law/少年事件處理法.doc</vt:lpwstr>
      </vt:variant>
      <vt:variant>
        <vt:lpwstr/>
      </vt:variant>
      <vt:variant>
        <vt:i4>1643408543</vt:i4>
      </vt:variant>
      <vt:variant>
        <vt:i4>1326</vt:i4>
      </vt:variant>
      <vt:variant>
        <vt:i4>0</vt:i4>
      </vt:variant>
      <vt:variant>
        <vt:i4>5</vt:i4>
      </vt:variant>
      <vt:variant>
        <vt:lpwstr>../law/憲法.doc</vt:lpwstr>
      </vt:variant>
      <vt:variant>
        <vt:lpwstr>a23</vt:lpwstr>
      </vt:variant>
      <vt:variant>
        <vt:i4>1644063903</vt:i4>
      </vt:variant>
      <vt:variant>
        <vt:i4>1323</vt:i4>
      </vt:variant>
      <vt:variant>
        <vt:i4>0</vt:i4>
      </vt:variant>
      <vt:variant>
        <vt:i4>5</vt:i4>
      </vt:variant>
      <vt:variant>
        <vt:lpwstr>../law/憲法.doc</vt:lpwstr>
      </vt:variant>
      <vt:variant>
        <vt:lpwstr>a8</vt:lpwstr>
      </vt:variant>
      <vt:variant>
        <vt:i4>-942186365</vt:i4>
      </vt:variant>
      <vt:variant>
        <vt:i4>1320</vt:i4>
      </vt:variant>
      <vt:variant>
        <vt:i4>0</vt:i4>
      </vt:variant>
      <vt:variant>
        <vt:i4>5</vt:i4>
      </vt:variant>
      <vt:variant>
        <vt:lpwstr>../law/家庭暴力防治法.doc</vt:lpwstr>
      </vt:variant>
      <vt:variant>
        <vt:lpwstr/>
      </vt:variant>
      <vt:variant>
        <vt:i4>-1262304102</vt:i4>
      </vt:variant>
      <vt:variant>
        <vt:i4>1317</vt:i4>
      </vt:variant>
      <vt:variant>
        <vt:i4>0</vt:i4>
      </vt:variant>
      <vt:variant>
        <vt:i4>5</vt:i4>
      </vt:variant>
      <vt:variant>
        <vt:lpwstr>../law/刑事訴訟法.doc</vt:lpwstr>
      </vt:variant>
      <vt:variant>
        <vt:lpwstr/>
      </vt:variant>
      <vt:variant>
        <vt:i4>1774402637</vt:i4>
      </vt:variant>
      <vt:variant>
        <vt:i4>1314</vt:i4>
      </vt:variant>
      <vt:variant>
        <vt:i4>0</vt:i4>
      </vt:variant>
      <vt:variant>
        <vt:i4>5</vt:i4>
      </vt:variant>
      <vt:variant>
        <vt:lpwstr>../law/勞動基準法.doc</vt:lpwstr>
      </vt:variant>
      <vt:variant>
        <vt:lpwstr/>
      </vt:variant>
      <vt:variant>
        <vt:i4>1032541174</vt:i4>
      </vt:variant>
      <vt:variant>
        <vt:i4>1311</vt:i4>
      </vt:variant>
      <vt:variant>
        <vt:i4>0</vt:i4>
      </vt:variant>
      <vt:variant>
        <vt:i4>5</vt:i4>
      </vt:variant>
      <vt:variant>
        <vt:lpwstr>../law/公司法.doc</vt:lpwstr>
      </vt:variant>
      <vt:variant>
        <vt:lpwstr/>
      </vt:variant>
      <vt:variant>
        <vt:i4>1005354051</vt:i4>
      </vt:variant>
      <vt:variant>
        <vt:i4>1308</vt:i4>
      </vt:variant>
      <vt:variant>
        <vt:i4>0</vt:i4>
      </vt:variant>
      <vt:variant>
        <vt:i4>5</vt:i4>
      </vt:variant>
      <vt:variant>
        <vt:lpwstr>../law/國籍法.doc</vt:lpwstr>
      </vt:variant>
      <vt:variant>
        <vt:lpwstr/>
      </vt:variant>
      <vt:variant>
        <vt:i4>-1262304102</vt:i4>
      </vt:variant>
      <vt:variant>
        <vt:i4>1305</vt:i4>
      </vt:variant>
      <vt:variant>
        <vt:i4>0</vt:i4>
      </vt:variant>
      <vt:variant>
        <vt:i4>5</vt:i4>
      </vt:variant>
      <vt:variant>
        <vt:lpwstr>../law/刑事訴訟法.doc</vt:lpwstr>
      </vt:variant>
      <vt:variant>
        <vt:lpwstr/>
      </vt:variant>
      <vt:variant>
        <vt:i4>1596658966</vt:i4>
      </vt:variant>
      <vt:variant>
        <vt:i4>1302</vt:i4>
      </vt:variant>
      <vt:variant>
        <vt:i4>0</vt:i4>
      </vt:variant>
      <vt:variant>
        <vt:i4>5</vt:i4>
      </vt:variant>
      <vt:variant>
        <vt:lpwstr>../law/公民投票法.doc</vt:lpwstr>
      </vt:variant>
      <vt:variant>
        <vt:lpwstr>a54</vt:lpwstr>
      </vt:variant>
      <vt:variant>
        <vt:i4>156332418</vt:i4>
      </vt:variant>
      <vt:variant>
        <vt:i4>1299</vt:i4>
      </vt:variant>
      <vt:variant>
        <vt:i4>0</vt:i4>
      </vt:variant>
      <vt:variant>
        <vt:i4>5</vt:i4>
      </vt:variant>
      <vt:variant>
        <vt:lpwstr>../law/鄉鎮市調解條例.doc</vt:lpwstr>
      </vt:variant>
      <vt:variant>
        <vt:lpwstr/>
      </vt:variant>
      <vt:variant>
        <vt:i4>1720627096</vt:i4>
      </vt:variant>
      <vt:variant>
        <vt:i4>1296</vt:i4>
      </vt:variant>
      <vt:variant>
        <vt:i4>0</vt:i4>
      </vt:variant>
      <vt:variant>
        <vt:i4>5</vt:i4>
      </vt:variant>
      <vt:variant>
        <vt:lpwstr>../law/消費者保護法.doc</vt:lpwstr>
      </vt:variant>
      <vt:variant>
        <vt:lpwstr/>
      </vt:variant>
      <vt:variant>
        <vt:i4>1932474478</vt:i4>
      </vt:variant>
      <vt:variant>
        <vt:i4>1293</vt:i4>
      </vt:variant>
      <vt:variant>
        <vt:i4>0</vt:i4>
      </vt:variant>
      <vt:variant>
        <vt:i4>5</vt:i4>
      </vt:variant>
      <vt:variant>
        <vt:lpwstr>../law/公平交易法.doc</vt:lpwstr>
      </vt:variant>
      <vt:variant>
        <vt:lpwstr/>
      </vt:variant>
      <vt:variant>
        <vt:i4>-1966947174</vt:i4>
      </vt:variant>
      <vt:variant>
        <vt:i4>1290</vt:i4>
      </vt:variant>
      <vt:variant>
        <vt:i4>0</vt:i4>
      </vt:variant>
      <vt:variant>
        <vt:i4>5</vt:i4>
      </vt:variant>
      <vt:variant>
        <vt:lpwstr>../law/民事訴訟法.doc</vt:lpwstr>
      </vt:variant>
      <vt:variant>
        <vt:lpwstr/>
      </vt:variant>
      <vt:variant>
        <vt:i4>1818586366</vt:i4>
      </vt:variant>
      <vt:variant>
        <vt:i4>1287</vt:i4>
      </vt:variant>
      <vt:variant>
        <vt:i4>0</vt:i4>
      </vt:variant>
      <vt:variant>
        <vt:i4>5</vt:i4>
      </vt:variant>
      <vt:variant>
        <vt:lpwstr>../law/民法.doc</vt:lpwstr>
      </vt:variant>
      <vt:variant>
        <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a03</vt:lpwstr>
      </vt:variant>
      <vt:variant>
        <vt:i4>-730644205</vt:i4>
      </vt:variant>
      <vt:variant>
        <vt:i4>1278</vt:i4>
      </vt:variant>
      <vt:variant>
        <vt:i4>0</vt:i4>
      </vt:variant>
      <vt:variant>
        <vt:i4>5</vt:i4>
      </vt:variant>
      <vt:variant>
        <vt:lpwstr>../law/政府資訊公開法.doc</vt:lpwstr>
      </vt:variant>
      <vt:variant>
        <vt:lpwstr/>
      </vt:variant>
      <vt:variant>
        <vt:i4>-1633666114</vt:i4>
      </vt:variant>
      <vt:variant>
        <vt:i4>1275</vt:i4>
      </vt:variant>
      <vt:variant>
        <vt:i4>0</vt:i4>
      </vt:variant>
      <vt:variant>
        <vt:i4>5</vt:i4>
      </vt:variant>
      <vt:variant>
        <vt:lpwstr>../law/行政程序法.doc</vt:lpwstr>
      </vt:variant>
      <vt:variant>
        <vt:lpwstr/>
      </vt:variant>
      <vt:variant>
        <vt:i4>1382378750</vt:i4>
      </vt:variant>
      <vt:variant>
        <vt:i4>1272</vt:i4>
      </vt:variant>
      <vt:variant>
        <vt:i4>0</vt:i4>
      </vt:variant>
      <vt:variant>
        <vt:i4>5</vt:i4>
      </vt:variant>
      <vt:variant>
        <vt:lpwstr>../law/刑法.doc</vt:lpwstr>
      </vt:variant>
      <vt:variant>
        <vt:lpwstr/>
      </vt:variant>
      <vt:variant>
        <vt:i4>1818586366</vt:i4>
      </vt:variant>
      <vt:variant>
        <vt:i4>1269</vt:i4>
      </vt:variant>
      <vt:variant>
        <vt:i4>0</vt:i4>
      </vt:variant>
      <vt:variant>
        <vt:i4>5</vt:i4>
      </vt:variant>
      <vt:variant>
        <vt:lpwstr>../law/民法.doc</vt:lpwstr>
      </vt:variant>
      <vt:variant>
        <vt:lpwstr/>
      </vt:variant>
      <vt:variant>
        <vt:i4>-942186365</vt:i4>
      </vt:variant>
      <vt:variant>
        <vt:i4>1266</vt:i4>
      </vt:variant>
      <vt:variant>
        <vt:i4>0</vt:i4>
      </vt:variant>
      <vt:variant>
        <vt:i4>5</vt:i4>
      </vt:variant>
      <vt:variant>
        <vt:lpwstr>../law/家庭暴力防治法.doc</vt:lpwstr>
      </vt:variant>
      <vt:variant>
        <vt:lpwstr/>
      </vt:variant>
      <vt:variant>
        <vt:i4>-942186365</vt:i4>
      </vt:variant>
      <vt:variant>
        <vt:i4>1263</vt:i4>
      </vt:variant>
      <vt:variant>
        <vt:i4>0</vt:i4>
      </vt:variant>
      <vt:variant>
        <vt:i4>5</vt:i4>
      </vt:variant>
      <vt:variant>
        <vt:lpwstr>../law/家庭暴力防治法.doc</vt:lpwstr>
      </vt:variant>
      <vt:variant>
        <vt:lpwstr/>
      </vt:variant>
      <vt:variant>
        <vt:i4>-282516574</vt:i4>
      </vt:variant>
      <vt:variant>
        <vt:i4>1260</vt:i4>
      </vt:variant>
      <vt:variant>
        <vt:i4>0</vt:i4>
      </vt:variant>
      <vt:variant>
        <vt:i4>5</vt:i4>
      </vt:variant>
      <vt:variant>
        <vt:lpwstr>../law/著作權法.doc</vt:lpwstr>
      </vt:variant>
      <vt:variant>
        <vt:lpwstr/>
      </vt:variant>
      <vt:variant>
        <vt:i4>-322020920</vt:i4>
      </vt:variant>
      <vt:variant>
        <vt:i4>1257</vt:i4>
      </vt:variant>
      <vt:variant>
        <vt:i4>0</vt:i4>
      </vt:variant>
      <vt:variant>
        <vt:i4>5</vt:i4>
      </vt:variant>
      <vt:variant>
        <vt:lpwstr>../law/空氣污染防制法.doc</vt:lpwstr>
      </vt:variant>
      <vt:variant>
        <vt:lpwstr/>
      </vt:variant>
      <vt:variant>
        <vt:i4>-71080339</vt:i4>
      </vt:variant>
      <vt:variant>
        <vt:i4>1254</vt:i4>
      </vt:variant>
      <vt:variant>
        <vt:i4>0</vt:i4>
      </vt:variant>
      <vt:variant>
        <vt:i4>5</vt:i4>
      </vt:variant>
      <vt:variant>
        <vt:lpwstr>../law/海洋污染防治法.doc</vt:lpwstr>
      </vt:variant>
      <vt:variant>
        <vt:lpwstr/>
      </vt:variant>
      <vt:variant>
        <vt:i4>-848068542</vt:i4>
      </vt:variant>
      <vt:variant>
        <vt:i4>1251</vt:i4>
      </vt:variant>
      <vt:variant>
        <vt:i4>0</vt:i4>
      </vt:variant>
      <vt:variant>
        <vt:i4>5</vt:i4>
      </vt:variant>
      <vt:variant>
        <vt:lpwstr>../law/環境影響評估法.doc</vt:lpwstr>
      </vt:variant>
      <vt:variant>
        <vt:lpwstr/>
      </vt:variant>
      <vt:variant>
        <vt:i4>1730713261</vt:i4>
      </vt:variant>
      <vt:variant>
        <vt:i4>1248</vt:i4>
      </vt:variant>
      <vt:variant>
        <vt:i4>0</vt:i4>
      </vt:variant>
      <vt:variant>
        <vt:i4>5</vt:i4>
      </vt:variant>
      <vt:variant>
        <vt:lpwstr>../law/水污染防治法.doc</vt:lpwstr>
      </vt:variant>
      <vt:variant>
        <vt:lpwstr/>
      </vt:variant>
      <vt:variant>
        <vt:i4>-55735644</vt:i4>
      </vt:variant>
      <vt:variant>
        <vt:i4>1245</vt:i4>
      </vt:variant>
      <vt:variant>
        <vt:i4>0</vt:i4>
      </vt:variant>
      <vt:variant>
        <vt:i4>5</vt:i4>
      </vt:variant>
      <vt:variant>
        <vt:lpwstr>../law/遊說法.doc</vt:lpwstr>
      </vt:variant>
      <vt:variant>
        <vt:lpwstr/>
      </vt:variant>
      <vt:variant>
        <vt:i4>1932474478</vt:i4>
      </vt:variant>
      <vt:variant>
        <vt:i4>1242</vt:i4>
      </vt:variant>
      <vt:variant>
        <vt:i4>0</vt:i4>
      </vt:variant>
      <vt:variant>
        <vt:i4>5</vt:i4>
      </vt:variant>
      <vt:variant>
        <vt:lpwstr>../law/公平交易法.doc</vt:lpwstr>
      </vt:variant>
      <vt:variant>
        <vt:lpwstr/>
      </vt:variant>
      <vt:variant>
        <vt:i4>1273649443</vt:i4>
      </vt:variant>
      <vt:variant>
        <vt:i4>1239</vt:i4>
      </vt:variant>
      <vt:variant>
        <vt:i4>0</vt:i4>
      </vt:variant>
      <vt:variant>
        <vt:i4>5</vt:i4>
      </vt:variant>
      <vt:variant>
        <vt:lpwstr>../law/道路交通管理處罰條例.doc</vt:lpwstr>
      </vt:variant>
      <vt:variant>
        <vt:lpwstr/>
      </vt:variant>
      <vt:variant>
        <vt:i4>-1633666114</vt:i4>
      </vt:variant>
      <vt:variant>
        <vt:i4>1236</vt:i4>
      </vt:variant>
      <vt:variant>
        <vt:i4>0</vt:i4>
      </vt:variant>
      <vt:variant>
        <vt:i4>5</vt:i4>
      </vt:variant>
      <vt:variant>
        <vt:lpwstr>../law/行政程序法.doc</vt:lpwstr>
      </vt:variant>
      <vt:variant>
        <vt:lpwstr/>
      </vt:variant>
      <vt:variant>
        <vt:i4>-682233782</vt:i4>
      </vt:variant>
      <vt:variant>
        <vt:i4>1233</vt:i4>
      </vt:variant>
      <vt:variant>
        <vt:i4>0</vt:i4>
      </vt:variant>
      <vt:variant>
        <vt:i4>5</vt:i4>
      </vt:variant>
      <vt:variant>
        <vt:lpwstr>../law/國家通訊傳播委員會組織法.doc</vt:lpwstr>
      </vt:variant>
      <vt:variant>
        <vt:lpwstr/>
      </vt:variant>
      <vt:variant>
        <vt:i4>2019237337</vt:i4>
      </vt:variant>
      <vt:variant>
        <vt:i4>1230</vt:i4>
      </vt:variant>
      <vt:variant>
        <vt:i4>0</vt:i4>
      </vt:variant>
      <vt:variant>
        <vt:i4>5</vt:i4>
      </vt:variant>
      <vt:variant>
        <vt:lpwstr>../law3/家庭暴力防治法施行細則.doc</vt:lpwstr>
      </vt:variant>
      <vt:variant>
        <vt:lpwstr/>
      </vt:variant>
      <vt:variant>
        <vt:i4>-39870783</vt:i4>
      </vt:variant>
      <vt:variant>
        <vt:i4>1227</vt:i4>
      </vt:variant>
      <vt:variant>
        <vt:i4>0</vt:i4>
      </vt:variant>
      <vt:variant>
        <vt:i4>5</vt:i4>
      </vt:variant>
      <vt:variant>
        <vt:lpwstr>../law/臺灣地區與大陸地區人民關係條例.doc</vt:lpwstr>
      </vt:variant>
      <vt:variant>
        <vt:lpwstr/>
      </vt:variant>
      <vt:variant>
        <vt:i4>604421689</vt:i4>
      </vt:variant>
      <vt:variant>
        <vt:i4>1224</vt:i4>
      </vt:variant>
      <vt:variant>
        <vt:i4>0</vt:i4>
      </vt:variant>
      <vt:variant>
        <vt:i4>5</vt:i4>
      </vt:variant>
      <vt:variant>
        <vt:lpwstr>../law/中央法規標準法.doc</vt:lpwstr>
      </vt:variant>
      <vt:variant>
        <vt:lpwstr/>
      </vt:variant>
      <vt:variant>
        <vt:i4>-131570550</vt:i4>
      </vt:variant>
      <vt:variant>
        <vt:i4>1221</vt:i4>
      </vt:variant>
      <vt:variant>
        <vt:i4>0</vt:i4>
      </vt:variant>
      <vt:variant>
        <vt:i4>5</vt:i4>
      </vt:variant>
      <vt:variant>
        <vt:lpwstr>../law/少年事件處理法.doc</vt:lpwstr>
      </vt:variant>
      <vt:variant>
        <vt:lpwstr/>
      </vt:variant>
      <vt:variant>
        <vt:i4>1942524433</vt:i4>
      </vt:variant>
      <vt:variant>
        <vt:i4>1218</vt:i4>
      </vt:variant>
      <vt:variant>
        <vt:i4>0</vt:i4>
      </vt:variant>
      <vt:variant>
        <vt:i4>5</vt:i4>
      </vt:variant>
      <vt:variant>
        <vt:lpwstr>../law/中華民國憲法增修條文.doc</vt:lpwstr>
      </vt:variant>
      <vt:variant>
        <vt:lpwstr>b10</vt:lpwstr>
      </vt:variant>
      <vt:variant>
        <vt:i4>7274612</vt:i4>
      </vt:variant>
      <vt:variant>
        <vt:i4>1215</vt:i4>
      </vt:variant>
      <vt:variant>
        <vt:i4>0</vt:i4>
      </vt:variant>
      <vt:variant>
        <vt:i4>5</vt:i4>
      </vt:variant>
      <vt:variant>
        <vt:lpwstr/>
      </vt:variant>
      <vt:variant>
        <vt:lpwstr>top</vt:lpwstr>
      </vt:variant>
      <vt:variant>
        <vt:i4>3145825</vt:i4>
      </vt:variant>
      <vt:variant>
        <vt:i4>1212</vt:i4>
      </vt:variant>
      <vt:variant>
        <vt:i4>0</vt:i4>
      </vt:variant>
      <vt:variant>
        <vt:i4>5</vt:i4>
      </vt:variant>
      <vt:variant>
        <vt:lpwstr/>
      </vt:variant>
      <vt:variant>
        <vt:lpwstr>a04</vt:lpwstr>
      </vt:variant>
      <vt:variant>
        <vt:i4>1942721041</vt:i4>
      </vt:variant>
      <vt:variant>
        <vt:i4>1209</vt:i4>
      </vt:variant>
      <vt:variant>
        <vt:i4>0</vt:i4>
      </vt:variant>
      <vt:variant>
        <vt:i4>5</vt:i4>
      </vt:variant>
      <vt:variant>
        <vt:lpwstr>../law/中華民國憲法增修條文.doc</vt:lpwstr>
      </vt:variant>
      <vt:variant>
        <vt:lpwstr>b2</vt:lpwstr>
      </vt:variant>
      <vt:variant>
        <vt:i4>1911552272</vt:i4>
      </vt:variant>
      <vt:variant>
        <vt:i4>1206</vt:i4>
      </vt:variant>
      <vt:variant>
        <vt:i4>0</vt:i4>
      </vt:variant>
      <vt:variant>
        <vt:i4>5</vt:i4>
      </vt:variant>
      <vt:variant>
        <vt:lpwstr>../law/動物保護法.doc</vt:lpwstr>
      </vt:variant>
      <vt:variant>
        <vt:lpwstr/>
      </vt:variant>
      <vt:variant>
        <vt:i4>1382247597</vt:i4>
      </vt:variant>
      <vt:variant>
        <vt:i4>1203</vt:i4>
      </vt:variant>
      <vt:variant>
        <vt:i4>0</vt:i4>
      </vt:variant>
      <vt:variant>
        <vt:i4>5</vt:i4>
      </vt:variant>
      <vt:variant>
        <vt:lpwstr>../law/刑法.doc</vt:lpwstr>
      </vt:variant>
      <vt:variant>
        <vt:lpwstr>a325</vt:lpwstr>
      </vt:variant>
      <vt:variant>
        <vt:i4>-1262304102</vt:i4>
      </vt:variant>
      <vt:variant>
        <vt:i4>1200</vt:i4>
      </vt:variant>
      <vt:variant>
        <vt:i4>0</vt:i4>
      </vt:variant>
      <vt:variant>
        <vt:i4>5</vt:i4>
      </vt:variant>
      <vt:variant>
        <vt:lpwstr>../law/刑事訴訟法.doc</vt:lpwstr>
      </vt:variant>
      <vt:variant>
        <vt:lpwstr/>
      </vt:variant>
      <vt:variant>
        <vt:i4>-325894826</vt:i4>
      </vt:variant>
      <vt:variant>
        <vt:i4>1197</vt:i4>
      </vt:variant>
      <vt:variant>
        <vt:i4>0</vt:i4>
      </vt:variant>
      <vt:variant>
        <vt:i4>5</vt:i4>
      </vt:variant>
      <vt:variant>
        <vt:lpwstr>../law/兒童及少年性交易防制條例.doc</vt:lpwstr>
      </vt:variant>
      <vt:variant>
        <vt:lpwstr/>
      </vt:variant>
      <vt:variant>
        <vt:i4>-1823229125</vt:i4>
      </vt:variant>
      <vt:variant>
        <vt:i4>1194</vt:i4>
      </vt:variant>
      <vt:variant>
        <vt:i4>0</vt:i4>
      </vt:variant>
      <vt:variant>
        <vt:i4>5</vt:i4>
      </vt:variant>
      <vt:variant>
        <vt:lpwstr>../law/大法官解釋92-n年.doc</vt:lpwstr>
      </vt:variant>
      <vt:variant>
        <vt:lpwstr>r649</vt:lpwstr>
      </vt:variant>
      <vt:variant>
        <vt:i4>-1822639299</vt:i4>
      </vt:variant>
      <vt:variant>
        <vt:i4>1191</vt:i4>
      </vt:variant>
      <vt:variant>
        <vt:i4>0</vt:i4>
      </vt:variant>
      <vt:variant>
        <vt:i4>5</vt:i4>
      </vt:variant>
      <vt:variant>
        <vt:lpwstr>../law/大法官解釋92-n年.doc</vt:lpwstr>
      </vt:variant>
      <vt:variant>
        <vt:lpwstr>r626</vt:lpwstr>
      </vt:variant>
      <vt:variant>
        <vt:i4>-1822573769</vt:i4>
      </vt:variant>
      <vt:variant>
        <vt:i4>1188</vt:i4>
      </vt:variant>
      <vt:variant>
        <vt:i4>0</vt:i4>
      </vt:variant>
      <vt:variant>
        <vt:i4>5</vt:i4>
      </vt:variant>
      <vt:variant>
        <vt:lpwstr>../law/大法官解釋92-n年.doc</vt:lpwstr>
      </vt:variant>
      <vt:variant>
        <vt:lpwstr>r584</vt:lpwstr>
      </vt:variant>
      <vt:variant>
        <vt:i4>-851909289</vt:i4>
      </vt:variant>
      <vt:variant>
        <vt:i4>1185</vt:i4>
      </vt:variant>
      <vt:variant>
        <vt:i4>0</vt:i4>
      </vt:variant>
      <vt:variant>
        <vt:i4>5</vt:i4>
      </vt:variant>
      <vt:variant>
        <vt:lpwstr>../law/大法官解釋87-91年.doc</vt:lpwstr>
      </vt:variant>
      <vt:variant>
        <vt:lpwstr>r490</vt:lpwstr>
      </vt:variant>
      <vt:variant>
        <vt:i4>1640393982</vt:i4>
      </vt:variant>
      <vt:variant>
        <vt:i4>1182</vt:i4>
      </vt:variant>
      <vt:variant>
        <vt:i4>0</vt:i4>
      </vt:variant>
      <vt:variant>
        <vt:i4>5</vt:i4>
      </vt:variant>
      <vt:variant>
        <vt:lpwstr>../law/憲法.doc</vt:lpwstr>
      </vt:variant>
      <vt:variant>
        <vt:lpwstr/>
      </vt:variant>
      <vt:variant>
        <vt:i4>1640393982</vt:i4>
      </vt:variant>
      <vt:variant>
        <vt:i4>1179</vt:i4>
      </vt:variant>
      <vt:variant>
        <vt:i4>0</vt:i4>
      </vt:variant>
      <vt:variant>
        <vt:i4>5</vt:i4>
      </vt:variant>
      <vt:variant>
        <vt:lpwstr>../law/憲法.doc</vt:lpwstr>
      </vt:variant>
      <vt:variant>
        <vt:lpwstr/>
      </vt:variant>
      <vt:variant>
        <vt:i4>1640393982</vt:i4>
      </vt:variant>
      <vt:variant>
        <vt:i4>1176</vt:i4>
      </vt:variant>
      <vt:variant>
        <vt:i4>0</vt:i4>
      </vt:variant>
      <vt:variant>
        <vt:i4>5</vt:i4>
      </vt:variant>
      <vt:variant>
        <vt:lpwstr>../law/憲法.doc</vt:lpwstr>
      </vt:variant>
      <vt:variant>
        <vt:lpwstr/>
      </vt:variant>
      <vt:variant>
        <vt:i4>1382378750</vt:i4>
      </vt:variant>
      <vt:variant>
        <vt:i4>1173</vt:i4>
      </vt:variant>
      <vt:variant>
        <vt:i4>0</vt:i4>
      </vt:variant>
      <vt:variant>
        <vt:i4>5</vt:i4>
      </vt:variant>
      <vt:variant>
        <vt:lpwstr>../law/刑法.doc</vt:lpwstr>
      </vt:variant>
      <vt:variant>
        <vt:lpwstr/>
      </vt:variant>
      <vt:variant>
        <vt:i4>1818586366</vt:i4>
      </vt:variant>
      <vt:variant>
        <vt:i4>1170</vt:i4>
      </vt:variant>
      <vt:variant>
        <vt:i4>0</vt:i4>
      </vt:variant>
      <vt:variant>
        <vt:i4>5</vt:i4>
      </vt:variant>
      <vt:variant>
        <vt:lpwstr>../law/民法.doc</vt:lpwstr>
      </vt:variant>
      <vt:variant>
        <vt:lpwstr/>
      </vt:variant>
      <vt:variant>
        <vt:i4>1504579066</vt:i4>
      </vt:variant>
      <vt:variant>
        <vt:i4>1167</vt:i4>
      </vt:variant>
      <vt:variant>
        <vt:i4>0</vt:i4>
      </vt:variant>
      <vt:variant>
        <vt:i4>5</vt:i4>
      </vt:variant>
      <vt:variant>
        <vt:lpwstr>../law/振興經濟消費券發放特別條例.doc</vt:lpwstr>
      </vt:variant>
      <vt:variant>
        <vt:lpwstr/>
      </vt:variant>
      <vt:variant>
        <vt:i4>257320510</vt:i4>
      </vt:variant>
      <vt:variant>
        <vt:i4>1164</vt:i4>
      </vt:variant>
      <vt:variant>
        <vt:i4>0</vt:i4>
      </vt:variant>
      <vt:variant>
        <vt:i4>5</vt:i4>
      </vt:variant>
      <vt:variant>
        <vt:lpwstr>../law/性別工作平等法.doc</vt:lpwstr>
      </vt:variant>
      <vt:variant>
        <vt:lpwstr/>
      </vt:variant>
      <vt:variant>
        <vt:i4>257320510</vt:i4>
      </vt:variant>
      <vt:variant>
        <vt:i4>1161</vt:i4>
      </vt:variant>
      <vt:variant>
        <vt:i4>0</vt:i4>
      </vt:variant>
      <vt:variant>
        <vt:i4>5</vt:i4>
      </vt:variant>
      <vt:variant>
        <vt:lpwstr>../law/性別工作平等法.doc</vt:lpwstr>
      </vt:variant>
      <vt:variant>
        <vt:lpwstr/>
      </vt:variant>
      <vt:variant>
        <vt:i4>7274612</vt:i4>
      </vt:variant>
      <vt:variant>
        <vt:i4>1158</vt:i4>
      </vt:variant>
      <vt:variant>
        <vt:i4>0</vt:i4>
      </vt:variant>
      <vt:variant>
        <vt:i4>5</vt:i4>
      </vt:variant>
      <vt:variant>
        <vt:lpwstr/>
      </vt:variant>
      <vt:variant>
        <vt:lpwstr>top</vt:lpwstr>
      </vt:variant>
      <vt:variant>
        <vt:i4>3145825</vt:i4>
      </vt:variant>
      <vt:variant>
        <vt:i4>1155</vt:i4>
      </vt:variant>
      <vt:variant>
        <vt:i4>0</vt:i4>
      </vt:variant>
      <vt:variant>
        <vt:i4>5</vt:i4>
      </vt:variant>
      <vt:variant>
        <vt:lpwstr/>
      </vt:variant>
      <vt:variant>
        <vt:lpwstr>a04</vt:lpwstr>
      </vt:variant>
      <vt:variant>
        <vt:i4>1640393982</vt:i4>
      </vt:variant>
      <vt:variant>
        <vt:i4>1152</vt:i4>
      </vt:variant>
      <vt:variant>
        <vt:i4>0</vt:i4>
      </vt:variant>
      <vt:variant>
        <vt:i4>5</vt:i4>
      </vt:variant>
      <vt:variant>
        <vt:lpwstr>../law/憲法.doc</vt:lpwstr>
      </vt:variant>
      <vt:variant>
        <vt:lpwstr/>
      </vt:variant>
      <vt:variant>
        <vt:i4>1640393982</vt:i4>
      </vt:variant>
      <vt:variant>
        <vt:i4>1149</vt:i4>
      </vt:variant>
      <vt:variant>
        <vt:i4>0</vt:i4>
      </vt:variant>
      <vt:variant>
        <vt:i4>5</vt:i4>
      </vt:variant>
      <vt:variant>
        <vt:lpwstr>../law/憲法.doc</vt:lpwstr>
      </vt:variant>
      <vt:variant>
        <vt:lpwstr/>
      </vt:variant>
      <vt:variant>
        <vt:i4>1640393982</vt:i4>
      </vt:variant>
      <vt:variant>
        <vt:i4>1146</vt:i4>
      </vt:variant>
      <vt:variant>
        <vt:i4>0</vt:i4>
      </vt:variant>
      <vt:variant>
        <vt:i4>5</vt:i4>
      </vt:variant>
      <vt:variant>
        <vt:lpwstr>../law/憲法.doc</vt:lpwstr>
      </vt:variant>
      <vt:variant>
        <vt:lpwstr/>
      </vt:variant>
      <vt:variant>
        <vt:i4>1855975214</vt:i4>
      </vt:variant>
      <vt:variant>
        <vt:i4>1143</vt:i4>
      </vt:variant>
      <vt:variant>
        <vt:i4>0</vt:i4>
      </vt:variant>
      <vt:variant>
        <vt:i4>5</vt:i4>
      </vt:variant>
      <vt:variant>
        <vt:lpwstr>../law/行政訴訟法.doc</vt:lpwstr>
      </vt:variant>
      <vt:variant>
        <vt:lpwstr/>
      </vt:variant>
      <vt:variant>
        <vt:i4>1640393982</vt:i4>
      </vt:variant>
      <vt:variant>
        <vt:i4>1140</vt:i4>
      </vt:variant>
      <vt:variant>
        <vt:i4>0</vt:i4>
      </vt:variant>
      <vt:variant>
        <vt:i4>5</vt:i4>
      </vt:variant>
      <vt:variant>
        <vt:lpwstr>../law/憲法.doc</vt:lpwstr>
      </vt:variant>
      <vt:variant>
        <vt:lpwstr/>
      </vt:variant>
      <vt:variant>
        <vt:i4>1774402637</vt:i4>
      </vt:variant>
      <vt:variant>
        <vt:i4>1137</vt:i4>
      </vt:variant>
      <vt:variant>
        <vt:i4>0</vt:i4>
      </vt:variant>
      <vt:variant>
        <vt:i4>5</vt:i4>
      </vt:variant>
      <vt:variant>
        <vt:lpwstr>../law/勞動基準法.doc</vt:lpwstr>
      </vt:variant>
      <vt:variant>
        <vt:lpwstr/>
      </vt:variant>
      <vt:variant>
        <vt:i4>1774402637</vt:i4>
      </vt:variant>
      <vt:variant>
        <vt:i4>1134</vt:i4>
      </vt:variant>
      <vt:variant>
        <vt:i4>0</vt:i4>
      </vt:variant>
      <vt:variant>
        <vt:i4>5</vt:i4>
      </vt:variant>
      <vt:variant>
        <vt:lpwstr>../law/勞動基準法.doc</vt:lpwstr>
      </vt:variant>
      <vt:variant>
        <vt:lpwstr/>
      </vt:variant>
      <vt:variant>
        <vt:i4>1818586366</vt:i4>
      </vt:variant>
      <vt:variant>
        <vt:i4>1131</vt:i4>
      </vt:variant>
      <vt:variant>
        <vt:i4>0</vt:i4>
      </vt:variant>
      <vt:variant>
        <vt:i4>5</vt:i4>
      </vt:variant>
      <vt:variant>
        <vt:lpwstr>../law/民法.doc</vt:lpwstr>
      </vt:variant>
      <vt:variant>
        <vt:lpwstr/>
      </vt:variant>
      <vt:variant>
        <vt:i4>1818586366</vt:i4>
      </vt:variant>
      <vt:variant>
        <vt:i4>1128</vt:i4>
      </vt:variant>
      <vt:variant>
        <vt:i4>0</vt:i4>
      </vt:variant>
      <vt:variant>
        <vt:i4>5</vt:i4>
      </vt:variant>
      <vt:variant>
        <vt:lpwstr>../law/民法.doc</vt:lpwstr>
      </vt:variant>
      <vt:variant>
        <vt:lpwstr/>
      </vt:variant>
      <vt:variant>
        <vt:i4>1818586366</vt:i4>
      </vt:variant>
      <vt:variant>
        <vt:i4>1125</vt:i4>
      </vt:variant>
      <vt:variant>
        <vt:i4>0</vt:i4>
      </vt:variant>
      <vt:variant>
        <vt:i4>5</vt:i4>
      </vt:variant>
      <vt:variant>
        <vt:lpwstr>../law/民法.doc</vt:lpwstr>
      </vt:variant>
      <vt:variant>
        <vt:lpwstr/>
      </vt:variant>
      <vt:variant>
        <vt:i4>1818979497</vt:i4>
      </vt:variant>
      <vt:variant>
        <vt:i4>1122</vt:i4>
      </vt:variant>
      <vt:variant>
        <vt:i4>0</vt:i4>
      </vt:variant>
      <vt:variant>
        <vt:i4>5</vt:i4>
      </vt:variant>
      <vt:variant>
        <vt:lpwstr>../law/民法.doc</vt:lpwstr>
      </vt:variant>
      <vt:variant>
        <vt:lpwstr>a967</vt:lpwstr>
      </vt:variant>
      <vt:variant>
        <vt:i4>1818586366</vt:i4>
      </vt:variant>
      <vt:variant>
        <vt:i4>1119</vt:i4>
      </vt:variant>
      <vt:variant>
        <vt:i4>0</vt:i4>
      </vt:variant>
      <vt:variant>
        <vt:i4>5</vt:i4>
      </vt:variant>
      <vt:variant>
        <vt:lpwstr>../law/民法.doc</vt:lpwstr>
      </vt:variant>
      <vt:variant>
        <vt:lpwstr/>
      </vt:variant>
      <vt:variant>
        <vt:i4>1640393982</vt:i4>
      </vt:variant>
      <vt:variant>
        <vt:i4>1116</vt:i4>
      </vt:variant>
      <vt:variant>
        <vt:i4>0</vt:i4>
      </vt:variant>
      <vt:variant>
        <vt:i4>5</vt:i4>
      </vt:variant>
      <vt:variant>
        <vt:lpwstr>../law/憲法.doc</vt:lpwstr>
      </vt:variant>
      <vt:variant>
        <vt:lpwstr/>
      </vt:variant>
      <vt:variant>
        <vt:i4>1818586366</vt:i4>
      </vt:variant>
      <vt:variant>
        <vt:i4>1113</vt:i4>
      </vt:variant>
      <vt:variant>
        <vt:i4>0</vt:i4>
      </vt:variant>
      <vt:variant>
        <vt:i4>5</vt:i4>
      </vt:variant>
      <vt:variant>
        <vt:lpwstr>../law/民法.doc</vt:lpwstr>
      </vt:variant>
      <vt:variant>
        <vt:lpwstr/>
      </vt:variant>
      <vt:variant>
        <vt:i4>1640393982</vt:i4>
      </vt:variant>
      <vt:variant>
        <vt:i4>1110</vt:i4>
      </vt:variant>
      <vt:variant>
        <vt:i4>0</vt:i4>
      </vt:variant>
      <vt:variant>
        <vt:i4>5</vt:i4>
      </vt:variant>
      <vt:variant>
        <vt:lpwstr>../law/憲法.doc</vt:lpwstr>
      </vt:variant>
      <vt:variant>
        <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a07</vt:lpwstr>
      </vt:variant>
      <vt:variant>
        <vt:i4>938125776</vt:i4>
      </vt:variant>
      <vt:variant>
        <vt:i4>1101</vt:i4>
      </vt:variant>
      <vt:variant>
        <vt:i4>0</vt:i4>
      </vt:variant>
      <vt:variant>
        <vt:i4>5</vt:i4>
      </vt:variant>
      <vt:variant>
        <vt:lpwstr>../law/性別平等教育法.doc</vt:lpwstr>
      </vt:variant>
      <vt:variant>
        <vt:lpwstr/>
      </vt:variant>
      <vt:variant>
        <vt:i4>257320510</vt:i4>
      </vt:variant>
      <vt:variant>
        <vt:i4>1098</vt:i4>
      </vt:variant>
      <vt:variant>
        <vt:i4>0</vt:i4>
      </vt:variant>
      <vt:variant>
        <vt:i4>5</vt:i4>
      </vt:variant>
      <vt:variant>
        <vt:lpwstr>../law/性別工作平等法.doc</vt:lpwstr>
      </vt:variant>
      <vt:variant>
        <vt:lpwstr/>
      </vt:variant>
      <vt:variant>
        <vt:i4>1746297083</vt:i4>
      </vt:variant>
      <vt:variant>
        <vt:i4>1095</vt:i4>
      </vt:variant>
      <vt:variant>
        <vt:i4>0</vt:i4>
      </vt:variant>
      <vt:variant>
        <vt:i4>5</vt:i4>
      </vt:variant>
      <vt:variant>
        <vt:lpwstr>../law/性騷擾防治法.doc</vt:lpwstr>
      </vt:variant>
      <vt:variant>
        <vt:lpwstr/>
      </vt:variant>
      <vt:variant>
        <vt:i4>1581574032</vt:i4>
      </vt:variant>
      <vt:variant>
        <vt:i4>1092</vt:i4>
      </vt:variant>
      <vt:variant>
        <vt:i4>0</vt:i4>
      </vt:variant>
      <vt:variant>
        <vt:i4>5</vt:i4>
      </vt:variant>
      <vt:variant>
        <vt:lpwstr>../law/教育基本法.doc</vt:lpwstr>
      </vt:variant>
      <vt:variant>
        <vt:lpwstr/>
      </vt:variant>
      <vt:variant>
        <vt:i4>1945735795</vt:i4>
      </vt:variant>
      <vt:variant>
        <vt:i4>1089</vt:i4>
      </vt:variant>
      <vt:variant>
        <vt:i4>0</vt:i4>
      </vt:variant>
      <vt:variant>
        <vt:i4>5</vt:i4>
      </vt:variant>
      <vt:variant>
        <vt:lpwstr>../law/中華民國憲法增修條文.doc</vt:lpwstr>
      </vt:variant>
      <vt:variant>
        <vt:lpwstr/>
      </vt:variant>
      <vt:variant>
        <vt:i4>1595807095</vt:i4>
      </vt:variant>
      <vt:variant>
        <vt:i4>1086</vt:i4>
      </vt:variant>
      <vt:variant>
        <vt:i4>0</vt:i4>
      </vt:variant>
      <vt:variant>
        <vt:i4>5</vt:i4>
      </vt:variant>
      <vt:variant>
        <vt:lpwstr>../law/公民投票法.doc</vt:lpwstr>
      </vt:variant>
      <vt:variant>
        <vt:lpwstr/>
      </vt:variant>
      <vt:variant>
        <vt:i4>1595807095</vt:i4>
      </vt:variant>
      <vt:variant>
        <vt:i4>1083</vt:i4>
      </vt:variant>
      <vt:variant>
        <vt:i4>0</vt:i4>
      </vt:variant>
      <vt:variant>
        <vt:i4>5</vt:i4>
      </vt:variant>
      <vt:variant>
        <vt:lpwstr>../law/公民投票法.doc</vt:lpwstr>
      </vt:variant>
      <vt:variant>
        <vt:lpwstr/>
      </vt:variant>
      <vt:variant>
        <vt:i4>1720627096</vt:i4>
      </vt:variant>
      <vt:variant>
        <vt:i4>1080</vt:i4>
      </vt:variant>
      <vt:variant>
        <vt:i4>0</vt:i4>
      </vt:variant>
      <vt:variant>
        <vt:i4>5</vt:i4>
      </vt:variant>
      <vt:variant>
        <vt:lpwstr>../law/消費者保護法.doc</vt:lpwstr>
      </vt:variant>
      <vt:variant>
        <vt:lpwstr/>
      </vt:variant>
      <vt:variant>
        <vt:i4>1818586366</vt:i4>
      </vt:variant>
      <vt:variant>
        <vt:i4>1077</vt:i4>
      </vt:variant>
      <vt:variant>
        <vt:i4>0</vt:i4>
      </vt:variant>
      <vt:variant>
        <vt:i4>5</vt:i4>
      </vt:variant>
      <vt:variant>
        <vt:lpwstr>../law/民法.doc</vt:lpwstr>
      </vt:variant>
      <vt:variant>
        <vt:lpwstr/>
      </vt:variant>
      <vt:variant>
        <vt:i4>1640393982</vt:i4>
      </vt:variant>
      <vt:variant>
        <vt:i4>1074</vt:i4>
      </vt:variant>
      <vt:variant>
        <vt:i4>0</vt:i4>
      </vt:variant>
      <vt:variant>
        <vt:i4>5</vt:i4>
      </vt:variant>
      <vt:variant>
        <vt:lpwstr>../law/憲法.doc</vt:lpwstr>
      </vt:variant>
      <vt:variant>
        <vt:lpwstr/>
      </vt:variant>
      <vt:variant>
        <vt:i4>1640393982</vt:i4>
      </vt:variant>
      <vt:variant>
        <vt:i4>1071</vt:i4>
      </vt:variant>
      <vt:variant>
        <vt:i4>0</vt:i4>
      </vt:variant>
      <vt:variant>
        <vt:i4>5</vt:i4>
      </vt:variant>
      <vt:variant>
        <vt:lpwstr>../law/憲法.doc</vt:lpwstr>
      </vt:variant>
      <vt:variant>
        <vt:lpwstr/>
      </vt:variant>
      <vt:variant>
        <vt:i4>1382378750</vt:i4>
      </vt:variant>
      <vt:variant>
        <vt:i4>1068</vt:i4>
      </vt:variant>
      <vt:variant>
        <vt:i4>0</vt:i4>
      </vt:variant>
      <vt:variant>
        <vt:i4>5</vt:i4>
      </vt:variant>
      <vt:variant>
        <vt:lpwstr>../law/刑法.doc</vt:lpwstr>
      </vt:variant>
      <vt:variant>
        <vt:lpwstr/>
      </vt:variant>
      <vt:variant>
        <vt:i4>7274612</vt:i4>
      </vt:variant>
      <vt:variant>
        <vt:i4>1065</vt:i4>
      </vt:variant>
      <vt:variant>
        <vt:i4>0</vt:i4>
      </vt:variant>
      <vt:variant>
        <vt:i4>5</vt:i4>
      </vt:variant>
      <vt:variant>
        <vt:lpwstr/>
      </vt:variant>
      <vt:variant>
        <vt:lpwstr>top</vt:lpwstr>
      </vt:variant>
      <vt:variant>
        <vt:i4>3145825</vt:i4>
      </vt:variant>
      <vt:variant>
        <vt:i4>1062</vt:i4>
      </vt:variant>
      <vt:variant>
        <vt:i4>0</vt:i4>
      </vt:variant>
      <vt:variant>
        <vt:i4>5</vt:i4>
      </vt:variant>
      <vt:variant>
        <vt:lpwstr/>
      </vt:variant>
      <vt:variant>
        <vt:lpwstr>a02</vt:lpwstr>
      </vt:variant>
      <vt:variant>
        <vt:i4>2104944696</vt:i4>
      </vt:variant>
      <vt:variant>
        <vt:i4>1059</vt:i4>
      </vt:variant>
      <vt:variant>
        <vt:i4>0</vt:i4>
      </vt:variant>
      <vt:variant>
        <vt:i4>5</vt:i4>
      </vt:variant>
      <vt:variant>
        <vt:lpwstr>../law/法院組織法.doc</vt:lpwstr>
      </vt:variant>
      <vt:variant>
        <vt:lpwstr/>
      </vt:variant>
      <vt:variant>
        <vt:i4>1640393982</vt:i4>
      </vt:variant>
      <vt:variant>
        <vt:i4>1056</vt:i4>
      </vt:variant>
      <vt:variant>
        <vt:i4>0</vt:i4>
      </vt:variant>
      <vt:variant>
        <vt:i4>5</vt:i4>
      </vt:variant>
      <vt:variant>
        <vt:lpwstr>../law/憲法.doc</vt:lpwstr>
      </vt:variant>
      <vt:variant>
        <vt:lpwstr/>
      </vt:variant>
      <vt:variant>
        <vt:i4>1640393982</vt:i4>
      </vt:variant>
      <vt:variant>
        <vt:i4>1053</vt:i4>
      </vt:variant>
      <vt:variant>
        <vt:i4>0</vt:i4>
      </vt:variant>
      <vt:variant>
        <vt:i4>5</vt:i4>
      </vt:variant>
      <vt:variant>
        <vt:lpwstr>../law/憲法.doc</vt:lpwstr>
      </vt:variant>
      <vt:variant>
        <vt:lpwstr/>
      </vt:variant>
      <vt:variant>
        <vt:i4>1967519435</vt:i4>
      </vt:variant>
      <vt:variant>
        <vt:i4>1050</vt:i4>
      </vt:variant>
      <vt:variant>
        <vt:i4>0</vt:i4>
      </vt:variant>
      <vt:variant>
        <vt:i4>5</vt:i4>
      </vt:variant>
      <vt:variant>
        <vt:lpwstr>../law/人民團體法.doc</vt:lpwstr>
      </vt:variant>
      <vt:variant>
        <vt:lpwstr/>
      </vt:variant>
      <vt:variant>
        <vt:i4>1818979497</vt:i4>
      </vt:variant>
      <vt:variant>
        <vt:i4>1047</vt:i4>
      </vt:variant>
      <vt:variant>
        <vt:i4>0</vt:i4>
      </vt:variant>
      <vt:variant>
        <vt:i4>5</vt:i4>
      </vt:variant>
      <vt:variant>
        <vt:lpwstr>../law/民法.doc</vt:lpwstr>
      </vt:variant>
      <vt:variant>
        <vt:lpwstr>a967</vt:lpwstr>
      </vt:variant>
      <vt:variant>
        <vt:i4>1818586366</vt:i4>
      </vt:variant>
      <vt:variant>
        <vt:i4>1044</vt:i4>
      </vt:variant>
      <vt:variant>
        <vt:i4>0</vt:i4>
      </vt:variant>
      <vt:variant>
        <vt:i4>5</vt:i4>
      </vt:variant>
      <vt:variant>
        <vt:lpwstr>../law/民法.doc</vt:lpwstr>
      </vt:variant>
      <vt:variant>
        <vt:lpwstr/>
      </vt:variant>
      <vt:variant>
        <vt:i4>1382378750</vt:i4>
      </vt:variant>
      <vt:variant>
        <vt:i4>1041</vt:i4>
      </vt:variant>
      <vt:variant>
        <vt:i4>0</vt:i4>
      </vt:variant>
      <vt:variant>
        <vt:i4>5</vt:i4>
      </vt:variant>
      <vt:variant>
        <vt:lpwstr>../law/刑法.doc</vt:lpwstr>
      </vt:variant>
      <vt:variant>
        <vt:lpwstr/>
      </vt:variant>
      <vt:variant>
        <vt:i4>1818586366</vt:i4>
      </vt:variant>
      <vt:variant>
        <vt:i4>1038</vt:i4>
      </vt:variant>
      <vt:variant>
        <vt:i4>0</vt:i4>
      </vt:variant>
      <vt:variant>
        <vt:i4>5</vt:i4>
      </vt:variant>
      <vt:variant>
        <vt:lpwstr>../law/民法.doc</vt:lpwstr>
      </vt:variant>
      <vt:variant>
        <vt:lpwstr/>
      </vt:variant>
      <vt:variant>
        <vt:i4>7274612</vt:i4>
      </vt:variant>
      <vt:variant>
        <vt:i4>1035</vt:i4>
      </vt:variant>
      <vt:variant>
        <vt:i4>0</vt:i4>
      </vt:variant>
      <vt:variant>
        <vt:i4>5</vt:i4>
      </vt:variant>
      <vt:variant>
        <vt:lpwstr/>
      </vt:variant>
      <vt:variant>
        <vt:lpwstr>top</vt:lpwstr>
      </vt:variant>
      <vt:variant>
        <vt:i4>3145825</vt:i4>
      </vt:variant>
      <vt:variant>
        <vt:i4>1032</vt:i4>
      </vt:variant>
      <vt:variant>
        <vt:i4>0</vt:i4>
      </vt:variant>
      <vt:variant>
        <vt:i4>5</vt:i4>
      </vt:variant>
      <vt:variant>
        <vt:lpwstr/>
      </vt:variant>
      <vt:variant>
        <vt:lpwstr>a06</vt:lpwstr>
      </vt:variant>
      <vt:variant>
        <vt:i4>-325894826</vt:i4>
      </vt:variant>
      <vt:variant>
        <vt:i4>1029</vt:i4>
      </vt:variant>
      <vt:variant>
        <vt:i4>0</vt:i4>
      </vt:variant>
      <vt:variant>
        <vt:i4>5</vt:i4>
      </vt:variant>
      <vt:variant>
        <vt:lpwstr>../law/兒童及少年性交易防制條例.doc</vt:lpwstr>
      </vt:variant>
      <vt:variant>
        <vt:lpwstr/>
      </vt:variant>
      <vt:variant>
        <vt:i4>246494085</vt:i4>
      </vt:variant>
      <vt:variant>
        <vt:i4>1026</vt:i4>
      </vt:variant>
      <vt:variant>
        <vt:i4>0</vt:i4>
      </vt:variant>
      <vt:variant>
        <vt:i4>5</vt:i4>
      </vt:variant>
      <vt:variant>
        <vt:lpwstr>../law/兒童及少年福利法.doc</vt:lpwstr>
      </vt:variant>
      <vt:variant>
        <vt:lpwstr/>
      </vt:variant>
      <vt:variant>
        <vt:i4>295547637</vt:i4>
      </vt:variant>
      <vt:variant>
        <vt:i4>1022</vt:i4>
      </vt:variant>
      <vt:variant>
        <vt:i4>0</vt:i4>
      </vt:variant>
      <vt:variant>
        <vt:i4>5</vt:i4>
      </vt:variant>
      <vt:variant>
        <vt:lpwstr>../law/社會秩序維護法.doc</vt:lpwstr>
      </vt:variant>
      <vt:variant>
        <vt:lpwstr/>
      </vt:variant>
      <vt:variant>
        <vt:i4>295547637</vt:i4>
      </vt:variant>
      <vt:variant>
        <vt:i4>1020</vt:i4>
      </vt:variant>
      <vt:variant>
        <vt:i4>0</vt:i4>
      </vt:variant>
      <vt:variant>
        <vt:i4>5</vt:i4>
      </vt:variant>
      <vt:variant>
        <vt:lpwstr>../law/社會秩序維護法.doc</vt:lpwstr>
      </vt:variant>
      <vt:variant>
        <vt:lpwstr/>
      </vt:variant>
      <vt:variant>
        <vt:i4>-131570550</vt:i4>
      </vt:variant>
      <vt:variant>
        <vt:i4>1017</vt:i4>
      </vt:variant>
      <vt:variant>
        <vt:i4>0</vt:i4>
      </vt:variant>
      <vt:variant>
        <vt:i4>5</vt:i4>
      </vt:variant>
      <vt:variant>
        <vt:lpwstr>../law/少年事件處理法.doc</vt:lpwstr>
      </vt:variant>
      <vt:variant>
        <vt:lpwstr/>
      </vt:variant>
      <vt:variant>
        <vt:i4>1382378750</vt:i4>
      </vt:variant>
      <vt:variant>
        <vt:i4>1014</vt:i4>
      </vt:variant>
      <vt:variant>
        <vt:i4>0</vt:i4>
      </vt:variant>
      <vt:variant>
        <vt:i4>5</vt:i4>
      </vt:variant>
      <vt:variant>
        <vt:lpwstr>../law/刑法.doc</vt:lpwstr>
      </vt:variant>
      <vt:variant>
        <vt:lpwstr/>
      </vt:variant>
      <vt:variant>
        <vt:i4>1643605151</vt:i4>
      </vt:variant>
      <vt:variant>
        <vt:i4>1011</vt:i4>
      </vt:variant>
      <vt:variant>
        <vt:i4>0</vt:i4>
      </vt:variant>
      <vt:variant>
        <vt:i4>5</vt:i4>
      </vt:variant>
      <vt:variant>
        <vt:lpwstr>../law/憲法.doc</vt:lpwstr>
      </vt:variant>
      <vt:variant>
        <vt:lpwstr>a1</vt:lpwstr>
      </vt:variant>
      <vt:variant>
        <vt:i4>1382378750</vt:i4>
      </vt:variant>
      <vt:variant>
        <vt:i4>1008</vt:i4>
      </vt:variant>
      <vt:variant>
        <vt:i4>0</vt:i4>
      </vt:variant>
      <vt:variant>
        <vt:i4>5</vt:i4>
      </vt:variant>
      <vt:variant>
        <vt:lpwstr>../law/刑法.doc</vt:lpwstr>
      </vt:variant>
      <vt:variant>
        <vt:lpwstr/>
      </vt:variant>
      <vt:variant>
        <vt:i4>1640393982</vt:i4>
      </vt:variant>
      <vt:variant>
        <vt:i4>1005</vt:i4>
      </vt:variant>
      <vt:variant>
        <vt:i4>0</vt:i4>
      </vt:variant>
      <vt:variant>
        <vt:i4>5</vt:i4>
      </vt:variant>
      <vt:variant>
        <vt:lpwstr>../law/憲法.doc</vt:lpwstr>
      </vt:variant>
      <vt:variant>
        <vt:lpwstr/>
      </vt:variant>
      <vt:variant>
        <vt:i4>674351062</vt:i4>
      </vt:variant>
      <vt:variant>
        <vt:i4>1002</vt:i4>
      </vt:variant>
      <vt:variant>
        <vt:i4>0</vt:i4>
      </vt:variant>
      <vt:variant>
        <vt:i4>5</vt:i4>
      </vt:variant>
      <vt:variant>
        <vt:lpwstr>../law/性侵害犯罪防治法.doc</vt:lpwstr>
      </vt:variant>
      <vt:variant>
        <vt:lpwstr/>
      </vt:variant>
      <vt:variant>
        <vt:i4>257320510</vt:i4>
      </vt:variant>
      <vt:variant>
        <vt:i4>999</vt:i4>
      </vt:variant>
      <vt:variant>
        <vt:i4>0</vt:i4>
      </vt:variant>
      <vt:variant>
        <vt:i4>5</vt:i4>
      </vt:variant>
      <vt:variant>
        <vt:lpwstr>../law/性別工作平等法.doc</vt:lpwstr>
      </vt:variant>
      <vt:variant>
        <vt:lpwstr/>
      </vt:variant>
      <vt:variant>
        <vt:i4>295547637</vt:i4>
      </vt:variant>
      <vt:variant>
        <vt:i4>995</vt:i4>
      </vt:variant>
      <vt:variant>
        <vt:i4>0</vt:i4>
      </vt:variant>
      <vt:variant>
        <vt:i4>5</vt:i4>
      </vt:variant>
      <vt:variant>
        <vt:lpwstr>../law/社會秩序維護法.doc</vt:lpwstr>
      </vt:variant>
      <vt:variant>
        <vt:lpwstr/>
      </vt:variant>
      <vt:variant>
        <vt:i4>295547637</vt:i4>
      </vt:variant>
      <vt:variant>
        <vt:i4>993</vt:i4>
      </vt:variant>
      <vt:variant>
        <vt:i4>0</vt:i4>
      </vt:variant>
      <vt:variant>
        <vt:i4>5</vt:i4>
      </vt:variant>
      <vt:variant>
        <vt:lpwstr>../law/社會秩序維護法.doc</vt:lpwstr>
      </vt:variant>
      <vt:variant>
        <vt:lpwstr/>
      </vt:variant>
      <vt:variant>
        <vt:i4>938125776</vt:i4>
      </vt:variant>
      <vt:variant>
        <vt:i4>990</vt:i4>
      </vt:variant>
      <vt:variant>
        <vt:i4>0</vt:i4>
      </vt:variant>
      <vt:variant>
        <vt:i4>5</vt:i4>
      </vt:variant>
      <vt:variant>
        <vt:lpwstr>../law/性別平等教育法.doc</vt:lpwstr>
      </vt:variant>
      <vt:variant>
        <vt:lpwstr/>
      </vt:variant>
      <vt:variant>
        <vt:i4>-282516574</vt:i4>
      </vt:variant>
      <vt:variant>
        <vt:i4>987</vt:i4>
      </vt:variant>
      <vt:variant>
        <vt:i4>0</vt:i4>
      </vt:variant>
      <vt:variant>
        <vt:i4>5</vt:i4>
      </vt:variant>
      <vt:variant>
        <vt:lpwstr>../law/著作權法.doc</vt:lpwstr>
      </vt:variant>
      <vt:variant>
        <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a06</vt:lpwstr>
      </vt:variant>
      <vt:variant>
        <vt:i4>1640393982</vt:i4>
      </vt:variant>
      <vt:variant>
        <vt:i4>978</vt:i4>
      </vt:variant>
      <vt:variant>
        <vt:i4>0</vt:i4>
      </vt:variant>
      <vt:variant>
        <vt:i4>5</vt:i4>
      </vt:variant>
      <vt:variant>
        <vt:lpwstr>../law/憲法.doc</vt:lpwstr>
      </vt:variant>
      <vt:variant>
        <vt:lpwstr/>
      </vt:variant>
      <vt:variant>
        <vt:i4>1640393982</vt:i4>
      </vt:variant>
      <vt:variant>
        <vt:i4>975</vt:i4>
      </vt:variant>
      <vt:variant>
        <vt:i4>0</vt:i4>
      </vt:variant>
      <vt:variant>
        <vt:i4>5</vt:i4>
      </vt:variant>
      <vt:variant>
        <vt:lpwstr>../law/憲法.doc</vt:lpwstr>
      </vt:variant>
      <vt:variant>
        <vt:lpwstr/>
      </vt:variant>
      <vt:variant>
        <vt:i4>1818586366</vt:i4>
      </vt:variant>
      <vt:variant>
        <vt:i4>972</vt:i4>
      </vt:variant>
      <vt:variant>
        <vt:i4>0</vt:i4>
      </vt:variant>
      <vt:variant>
        <vt:i4>5</vt:i4>
      </vt:variant>
      <vt:variant>
        <vt:lpwstr>../law/民法.doc</vt:lpwstr>
      </vt:variant>
      <vt:variant>
        <vt:lpwstr/>
      </vt:variant>
      <vt:variant>
        <vt:i4>1818586366</vt:i4>
      </vt:variant>
      <vt:variant>
        <vt:i4>969</vt:i4>
      </vt:variant>
      <vt:variant>
        <vt:i4>0</vt:i4>
      </vt:variant>
      <vt:variant>
        <vt:i4>5</vt:i4>
      </vt:variant>
      <vt:variant>
        <vt:lpwstr>../law/民法.doc</vt:lpwstr>
      </vt:variant>
      <vt:variant>
        <vt:lpwstr/>
      </vt:variant>
      <vt:variant>
        <vt:i4>1818586366</vt:i4>
      </vt:variant>
      <vt:variant>
        <vt:i4>966</vt:i4>
      </vt:variant>
      <vt:variant>
        <vt:i4>0</vt:i4>
      </vt:variant>
      <vt:variant>
        <vt:i4>5</vt:i4>
      </vt:variant>
      <vt:variant>
        <vt:lpwstr>../law/民法.doc</vt:lpwstr>
      </vt:variant>
      <vt:variant>
        <vt:lpwstr/>
      </vt:variant>
      <vt:variant>
        <vt:i4>1818586366</vt:i4>
      </vt:variant>
      <vt:variant>
        <vt:i4>963</vt:i4>
      </vt:variant>
      <vt:variant>
        <vt:i4>0</vt:i4>
      </vt:variant>
      <vt:variant>
        <vt:i4>5</vt:i4>
      </vt:variant>
      <vt:variant>
        <vt:lpwstr>../law/民法.doc</vt:lpwstr>
      </vt:variant>
      <vt:variant>
        <vt:lpwstr/>
      </vt:variant>
      <vt:variant>
        <vt:i4>1382378750</vt:i4>
      </vt:variant>
      <vt:variant>
        <vt:i4>960</vt:i4>
      </vt:variant>
      <vt:variant>
        <vt:i4>0</vt:i4>
      </vt:variant>
      <vt:variant>
        <vt:i4>5</vt:i4>
      </vt:variant>
      <vt:variant>
        <vt:lpwstr>../law/刑法.doc</vt:lpwstr>
      </vt:variant>
      <vt:variant>
        <vt:lpwstr/>
      </vt:variant>
      <vt:variant>
        <vt:i4>-1262304102</vt:i4>
      </vt:variant>
      <vt:variant>
        <vt:i4>957</vt:i4>
      </vt:variant>
      <vt:variant>
        <vt:i4>0</vt:i4>
      </vt:variant>
      <vt:variant>
        <vt:i4>5</vt:i4>
      </vt:variant>
      <vt:variant>
        <vt:lpwstr>../law/刑事訴訟法.doc</vt:lpwstr>
      </vt:variant>
      <vt:variant>
        <vt:lpwstr/>
      </vt:variant>
      <vt:variant>
        <vt:i4>1643605151</vt:i4>
      </vt:variant>
      <vt:variant>
        <vt:i4>954</vt:i4>
      </vt:variant>
      <vt:variant>
        <vt:i4>0</vt:i4>
      </vt:variant>
      <vt:variant>
        <vt:i4>5</vt:i4>
      </vt:variant>
      <vt:variant>
        <vt:lpwstr>../law/憲法.doc</vt:lpwstr>
      </vt:variant>
      <vt:variant>
        <vt:lpwstr>a1</vt:lpwstr>
      </vt:variant>
      <vt:variant>
        <vt:i4>604421689</vt:i4>
      </vt:variant>
      <vt:variant>
        <vt:i4>951</vt:i4>
      </vt:variant>
      <vt:variant>
        <vt:i4>0</vt:i4>
      </vt:variant>
      <vt:variant>
        <vt:i4>5</vt:i4>
      </vt:variant>
      <vt:variant>
        <vt:lpwstr>../law/中央法規標準法.doc</vt:lpwstr>
      </vt:variant>
      <vt:variant>
        <vt:lpwstr/>
      </vt:variant>
      <vt:variant>
        <vt:i4>1644063903</vt:i4>
      </vt:variant>
      <vt:variant>
        <vt:i4>948</vt:i4>
      </vt:variant>
      <vt:variant>
        <vt:i4>0</vt:i4>
      </vt:variant>
      <vt:variant>
        <vt:i4>5</vt:i4>
      </vt:variant>
      <vt:variant>
        <vt:lpwstr>../law/憲法.doc</vt:lpwstr>
      </vt:variant>
      <vt:variant>
        <vt:lpwstr>a81</vt:lpwstr>
      </vt:variant>
      <vt:variant>
        <vt:i4>7274612</vt:i4>
      </vt:variant>
      <vt:variant>
        <vt:i4>945</vt:i4>
      </vt:variant>
      <vt:variant>
        <vt:i4>0</vt:i4>
      </vt:variant>
      <vt:variant>
        <vt:i4>5</vt:i4>
      </vt:variant>
      <vt:variant>
        <vt:lpwstr/>
      </vt:variant>
      <vt:variant>
        <vt:lpwstr>top</vt:lpwstr>
      </vt:variant>
      <vt:variant>
        <vt:i4>3145825</vt:i4>
      </vt:variant>
      <vt:variant>
        <vt:i4>942</vt:i4>
      </vt:variant>
      <vt:variant>
        <vt:i4>0</vt:i4>
      </vt:variant>
      <vt:variant>
        <vt:i4>5</vt:i4>
      </vt:variant>
      <vt:variant>
        <vt:lpwstr/>
      </vt:variant>
      <vt:variant>
        <vt:lpwstr>a03</vt:lpwstr>
      </vt:variant>
      <vt:variant>
        <vt:i4>1654871690</vt:i4>
      </vt:variant>
      <vt:variant>
        <vt:i4>939</vt:i4>
      </vt:variant>
      <vt:variant>
        <vt:i4>0</vt:i4>
      </vt:variant>
      <vt:variant>
        <vt:i4>5</vt:i4>
      </vt:variant>
      <vt:variant>
        <vt:lpwstr>../law/信用合作社法.doc</vt:lpwstr>
      </vt:variant>
      <vt:variant>
        <vt:lpwstr/>
      </vt:variant>
      <vt:variant>
        <vt:i4>295547637</vt:i4>
      </vt:variant>
      <vt:variant>
        <vt:i4>935</vt:i4>
      </vt:variant>
      <vt:variant>
        <vt:i4>0</vt:i4>
      </vt:variant>
      <vt:variant>
        <vt:i4>5</vt:i4>
      </vt:variant>
      <vt:variant>
        <vt:lpwstr>../law/社會秩序維護法.doc</vt:lpwstr>
      </vt:variant>
      <vt:variant>
        <vt:lpwstr/>
      </vt:variant>
      <vt:variant>
        <vt:i4>295547637</vt:i4>
      </vt:variant>
      <vt:variant>
        <vt:i4>933</vt:i4>
      </vt:variant>
      <vt:variant>
        <vt:i4>0</vt:i4>
      </vt:variant>
      <vt:variant>
        <vt:i4>5</vt:i4>
      </vt:variant>
      <vt:variant>
        <vt:lpwstr>../law/社會秩序維護法.doc</vt:lpwstr>
      </vt:variant>
      <vt:variant>
        <vt:lpwstr/>
      </vt:variant>
      <vt:variant>
        <vt:i4>1932474478</vt:i4>
      </vt:variant>
      <vt:variant>
        <vt:i4>930</vt:i4>
      </vt:variant>
      <vt:variant>
        <vt:i4>0</vt:i4>
      </vt:variant>
      <vt:variant>
        <vt:i4>5</vt:i4>
      </vt:variant>
      <vt:variant>
        <vt:lpwstr>../law/公平交易法.doc</vt:lpwstr>
      </vt:variant>
      <vt:variant>
        <vt:lpwstr/>
      </vt:variant>
      <vt:variant>
        <vt:i4>1720627096</vt:i4>
      </vt:variant>
      <vt:variant>
        <vt:i4>927</vt:i4>
      </vt:variant>
      <vt:variant>
        <vt:i4>0</vt:i4>
      </vt:variant>
      <vt:variant>
        <vt:i4>5</vt:i4>
      </vt:variant>
      <vt:variant>
        <vt:lpwstr>../law/消費者保護法.doc</vt:lpwstr>
      </vt:variant>
      <vt:variant>
        <vt:lpwstr/>
      </vt:variant>
      <vt:variant>
        <vt:i4>1640393982</vt:i4>
      </vt:variant>
      <vt:variant>
        <vt:i4>924</vt:i4>
      </vt:variant>
      <vt:variant>
        <vt:i4>0</vt:i4>
      </vt:variant>
      <vt:variant>
        <vt:i4>5</vt:i4>
      </vt:variant>
      <vt:variant>
        <vt:lpwstr>../law/憲法.doc</vt:lpwstr>
      </vt:variant>
      <vt:variant>
        <vt:lpwstr/>
      </vt:variant>
      <vt:variant>
        <vt:i4>1382378750</vt:i4>
      </vt:variant>
      <vt:variant>
        <vt:i4>921</vt:i4>
      </vt:variant>
      <vt:variant>
        <vt:i4>0</vt:i4>
      </vt:variant>
      <vt:variant>
        <vt:i4>5</vt:i4>
      </vt:variant>
      <vt:variant>
        <vt:lpwstr>../law/刑法.doc</vt:lpwstr>
      </vt:variant>
      <vt:variant>
        <vt:lpwstr/>
      </vt:variant>
      <vt:variant>
        <vt:i4>1640393982</vt:i4>
      </vt:variant>
      <vt:variant>
        <vt:i4>918</vt:i4>
      </vt:variant>
      <vt:variant>
        <vt:i4>0</vt:i4>
      </vt:variant>
      <vt:variant>
        <vt:i4>5</vt:i4>
      </vt:variant>
      <vt:variant>
        <vt:lpwstr>../law/憲法.doc</vt:lpwstr>
      </vt:variant>
      <vt:variant>
        <vt:lpwstr/>
      </vt:variant>
      <vt:variant>
        <vt:i4>295547637</vt:i4>
      </vt:variant>
      <vt:variant>
        <vt:i4>914</vt:i4>
      </vt:variant>
      <vt:variant>
        <vt:i4>0</vt:i4>
      </vt:variant>
      <vt:variant>
        <vt:i4>5</vt:i4>
      </vt:variant>
      <vt:variant>
        <vt:lpwstr>../law/社會秩序維護法.doc</vt:lpwstr>
      </vt:variant>
      <vt:variant>
        <vt:lpwstr/>
      </vt:variant>
      <vt:variant>
        <vt:i4>295547637</vt:i4>
      </vt:variant>
      <vt:variant>
        <vt:i4>912</vt:i4>
      </vt:variant>
      <vt:variant>
        <vt:i4>0</vt:i4>
      </vt:variant>
      <vt:variant>
        <vt:i4>5</vt:i4>
      </vt:variant>
      <vt:variant>
        <vt:lpwstr>../law/社會秩序維護法.doc</vt:lpwstr>
      </vt:variant>
      <vt:variant>
        <vt:lpwstr/>
      </vt:variant>
      <vt:variant>
        <vt:i4>1785458497</vt:i4>
      </vt:variant>
      <vt:variant>
        <vt:i4>909</vt:i4>
      </vt:variant>
      <vt:variant>
        <vt:i4>0</vt:i4>
      </vt:variant>
      <vt:variant>
        <vt:i4>5</vt:i4>
      </vt:variant>
      <vt:variant>
        <vt:lpwstr>../law/集會遊行法.doc</vt:lpwstr>
      </vt:variant>
      <vt:variant>
        <vt:lpwstr/>
      </vt:variant>
      <vt:variant>
        <vt:i4>1776368401</vt:i4>
      </vt:variant>
      <vt:variant>
        <vt:i4>906</vt:i4>
      </vt:variant>
      <vt:variant>
        <vt:i4>0</vt:i4>
      </vt:variant>
      <vt:variant>
        <vt:i4>5</vt:i4>
      </vt:variant>
      <vt:variant>
        <vt:lpwstr>../law/地方制度法.doc</vt:lpwstr>
      </vt:variant>
      <vt:variant>
        <vt:lpwstr/>
      </vt:variant>
      <vt:variant>
        <vt:i4>1967519435</vt:i4>
      </vt:variant>
      <vt:variant>
        <vt:i4>903</vt:i4>
      </vt:variant>
      <vt:variant>
        <vt:i4>0</vt:i4>
      </vt:variant>
      <vt:variant>
        <vt:i4>5</vt:i4>
      </vt:variant>
      <vt:variant>
        <vt:lpwstr>../law/人民團體法.doc</vt:lpwstr>
      </vt:variant>
      <vt:variant>
        <vt:lpwstr/>
      </vt:variant>
      <vt:variant>
        <vt:i4>1640393982</vt:i4>
      </vt:variant>
      <vt:variant>
        <vt:i4>900</vt:i4>
      </vt:variant>
      <vt:variant>
        <vt:i4>0</vt:i4>
      </vt:variant>
      <vt:variant>
        <vt:i4>5</vt:i4>
      </vt:variant>
      <vt:variant>
        <vt:lpwstr>../law/憲法.doc</vt:lpwstr>
      </vt:variant>
      <vt:variant>
        <vt:lpwstr/>
      </vt:variant>
      <vt:variant>
        <vt:i4>-942186365</vt:i4>
      </vt:variant>
      <vt:variant>
        <vt:i4>897</vt:i4>
      </vt:variant>
      <vt:variant>
        <vt:i4>0</vt:i4>
      </vt:variant>
      <vt:variant>
        <vt:i4>5</vt:i4>
      </vt:variant>
      <vt:variant>
        <vt:lpwstr>../law/家庭暴力防治法.doc</vt:lpwstr>
      </vt:variant>
      <vt:variant>
        <vt:lpwstr/>
      </vt:variant>
      <vt:variant>
        <vt:i4>1190477092</vt:i4>
      </vt:variant>
      <vt:variant>
        <vt:i4>894</vt:i4>
      </vt:variant>
      <vt:variant>
        <vt:i4>0</vt:i4>
      </vt:variant>
      <vt:variant>
        <vt:i4>5</vt:i4>
      </vt:variant>
      <vt:variant>
        <vt:lpwstr>../law/兒童及少年福利與權益保障法.doc</vt:lpwstr>
      </vt:variant>
      <vt:variant>
        <vt:lpwstr/>
      </vt:variant>
      <vt:variant>
        <vt:i4>-131570550</vt:i4>
      </vt:variant>
      <vt:variant>
        <vt:i4>891</vt:i4>
      </vt:variant>
      <vt:variant>
        <vt:i4>0</vt:i4>
      </vt:variant>
      <vt:variant>
        <vt:i4>5</vt:i4>
      </vt:variant>
      <vt:variant>
        <vt:lpwstr>../law/少年事件處理法.doc</vt:lpwstr>
      </vt:variant>
      <vt:variant>
        <vt:lpwstr/>
      </vt:variant>
      <vt:variant>
        <vt:i4>1382378750</vt:i4>
      </vt:variant>
      <vt:variant>
        <vt:i4>888</vt:i4>
      </vt:variant>
      <vt:variant>
        <vt:i4>0</vt:i4>
      </vt:variant>
      <vt:variant>
        <vt:i4>5</vt:i4>
      </vt:variant>
      <vt:variant>
        <vt:lpwstr>../law/刑法.doc</vt:lpwstr>
      </vt:variant>
      <vt:variant>
        <vt:lpwstr/>
      </vt:variant>
      <vt:variant>
        <vt:i4>1720627096</vt:i4>
      </vt:variant>
      <vt:variant>
        <vt:i4>885</vt:i4>
      </vt:variant>
      <vt:variant>
        <vt:i4>0</vt:i4>
      </vt:variant>
      <vt:variant>
        <vt:i4>5</vt:i4>
      </vt:variant>
      <vt:variant>
        <vt:lpwstr>../law/消費者保護法.doc</vt:lpwstr>
      </vt:variant>
      <vt:variant>
        <vt:lpwstr/>
      </vt:variant>
      <vt:variant>
        <vt:i4>1818586366</vt:i4>
      </vt:variant>
      <vt:variant>
        <vt:i4>882</vt:i4>
      </vt:variant>
      <vt:variant>
        <vt:i4>0</vt:i4>
      </vt:variant>
      <vt:variant>
        <vt:i4>5</vt:i4>
      </vt:variant>
      <vt:variant>
        <vt:lpwstr>../law/民法.doc</vt:lpwstr>
      </vt:variant>
      <vt:variant>
        <vt:lpwstr/>
      </vt:variant>
      <vt:variant>
        <vt:i4>1382378750</vt:i4>
      </vt:variant>
      <vt:variant>
        <vt:i4>879</vt:i4>
      </vt:variant>
      <vt:variant>
        <vt:i4>0</vt:i4>
      </vt:variant>
      <vt:variant>
        <vt:i4>5</vt:i4>
      </vt:variant>
      <vt:variant>
        <vt:lpwstr>../law/刑法.doc</vt:lpwstr>
      </vt:variant>
      <vt:variant>
        <vt:lpwstr/>
      </vt:variant>
      <vt:variant>
        <vt:i4>-1966947174</vt:i4>
      </vt:variant>
      <vt:variant>
        <vt:i4>876</vt:i4>
      </vt:variant>
      <vt:variant>
        <vt:i4>0</vt:i4>
      </vt:variant>
      <vt:variant>
        <vt:i4>5</vt:i4>
      </vt:variant>
      <vt:variant>
        <vt:lpwstr>../law/民事訴訟法.doc</vt:lpwstr>
      </vt:variant>
      <vt:variant>
        <vt:lpwstr/>
      </vt:variant>
      <vt:variant>
        <vt:i4>-1262304102</vt:i4>
      </vt:variant>
      <vt:variant>
        <vt:i4>873</vt:i4>
      </vt:variant>
      <vt:variant>
        <vt:i4>0</vt:i4>
      </vt:variant>
      <vt:variant>
        <vt:i4>5</vt:i4>
      </vt:variant>
      <vt:variant>
        <vt:lpwstr>../law/刑事訴訟法.doc</vt:lpwstr>
      </vt:variant>
      <vt:variant>
        <vt:lpwstr/>
      </vt:variant>
      <vt:variant>
        <vt:i4>1640393982</vt:i4>
      </vt:variant>
      <vt:variant>
        <vt:i4>870</vt:i4>
      </vt:variant>
      <vt:variant>
        <vt:i4>0</vt:i4>
      </vt:variant>
      <vt:variant>
        <vt:i4>5</vt:i4>
      </vt:variant>
      <vt:variant>
        <vt:lpwstr>../law/憲法.doc</vt:lpwstr>
      </vt:variant>
      <vt:variant>
        <vt:lpwstr/>
      </vt:variant>
      <vt:variant>
        <vt:i4>1640393982</vt:i4>
      </vt:variant>
      <vt:variant>
        <vt:i4>867</vt:i4>
      </vt:variant>
      <vt:variant>
        <vt:i4>0</vt:i4>
      </vt:variant>
      <vt:variant>
        <vt:i4>5</vt:i4>
      </vt:variant>
      <vt:variant>
        <vt:lpwstr>../law/憲法.doc</vt:lpwstr>
      </vt:variant>
      <vt:variant>
        <vt:lpwstr/>
      </vt:variant>
      <vt:variant>
        <vt:i4>1945735795</vt:i4>
      </vt:variant>
      <vt:variant>
        <vt:i4>864</vt:i4>
      </vt:variant>
      <vt:variant>
        <vt:i4>0</vt:i4>
      </vt:variant>
      <vt:variant>
        <vt:i4>5</vt:i4>
      </vt:variant>
      <vt:variant>
        <vt:lpwstr>../law/中華民國憲法增修條文.doc</vt:lpwstr>
      </vt:variant>
      <vt:variant>
        <vt:lpwstr/>
      </vt:variant>
      <vt:variant>
        <vt:i4>1774402637</vt:i4>
      </vt:variant>
      <vt:variant>
        <vt:i4>861</vt:i4>
      </vt:variant>
      <vt:variant>
        <vt:i4>0</vt:i4>
      </vt:variant>
      <vt:variant>
        <vt:i4>5</vt:i4>
      </vt:variant>
      <vt:variant>
        <vt:lpwstr>../law/勞動基準法.doc</vt:lpwstr>
      </vt:variant>
      <vt:variant>
        <vt:lpwstr/>
      </vt:variant>
      <vt:variant>
        <vt:i4>361718996</vt:i4>
      </vt:variant>
      <vt:variant>
        <vt:i4>858</vt:i4>
      </vt:variant>
      <vt:variant>
        <vt:i4>0</vt:i4>
      </vt:variant>
      <vt:variant>
        <vt:i4>5</vt:i4>
      </vt:variant>
      <vt:variant>
        <vt:lpwstr>../law/票據法.doc</vt:lpwstr>
      </vt:variant>
      <vt:variant>
        <vt:lpwstr/>
      </vt:variant>
      <vt:variant>
        <vt:i4>7274612</vt:i4>
      </vt:variant>
      <vt:variant>
        <vt:i4>855</vt:i4>
      </vt:variant>
      <vt:variant>
        <vt:i4>0</vt:i4>
      </vt:variant>
      <vt:variant>
        <vt:i4>5</vt:i4>
      </vt:variant>
      <vt:variant>
        <vt:lpwstr/>
      </vt:variant>
      <vt:variant>
        <vt:lpwstr>top</vt:lpwstr>
      </vt:variant>
      <vt:variant>
        <vt:i4>3145825</vt:i4>
      </vt:variant>
      <vt:variant>
        <vt:i4>852</vt:i4>
      </vt:variant>
      <vt:variant>
        <vt:i4>0</vt:i4>
      </vt:variant>
      <vt:variant>
        <vt:i4>5</vt:i4>
      </vt:variant>
      <vt:variant>
        <vt:lpwstr/>
      </vt:variant>
      <vt:variant>
        <vt:lpwstr>a03</vt:lpwstr>
      </vt:variant>
      <vt:variant>
        <vt:i4>-26769342</vt:i4>
      </vt:variant>
      <vt:variant>
        <vt:i4>849</vt:i4>
      </vt:variant>
      <vt:variant>
        <vt:i4>0</vt:i4>
      </vt:variant>
      <vt:variant>
        <vt:i4>5</vt:i4>
      </vt:variant>
      <vt:variant>
        <vt:lpwstr>../law/銀行法.doc</vt:lpwstr>
      </vt:variant>
      <vt:variant>
        <vt:lpwstr/>
      </vt:variant>
      <vt:variant>
        <vt:i4>1855975214</vt:i4>
      </vt:variant>
      <vt:variant>
        <vt:i4>846</vt:i4>
      </vt:variant>
      <vt:variant>
        <vt:i4>0</vt:i4>
      </vt:variant>
      <vt:variant>
        <vt:i4>5</vt:i4>
      </vt:variant>
      <vt:variant>
        <vt:lpwstr>../law/行政訴訟法.doc</vt:lpwstr>
      </vt:variant>
      <vt:variant>
        <vt:lpwstr/>
      </vt:variant>
      <vt:variant>
        <vt:i4>-942186365</vt:i4>
      </vt:variant>
      <vt:variant>
        <vt:i4>843</vt:i4>
      </vt:variant>
      <vt:variant>
        <vt:i4>0</vt:i4>
      </vt:variant>
      <vt:variant>
        <vt:i4>5</vt:i4>
      </vt:variant>
      <vt:variant>
        <vt:lpwstr>../law/家庭暴力防治法.doc</vt:lpwstr>
      </vt:variant>
      <vt:variant>
        <vt:lpwstr/>
      </vt:variant>
      <vt:variant>
        <vt:i4>1818586366</vt:i4>
      </vt:variant>
      <vt:variant>
        <vt:i4>840</vt:i4>
      </vt:variant>
      <vt:variant>
        <vt:i4>0</vt:i4>
      </vt:variant>
      <vt:variant>
        <vt:i4>5</vt:i4>
      </vt:variant>
      <vt:variant>
        <vt:lpwstr>../law/民法.doc</vt:lpwstr>
      </vt:variant>
      <vt:variant>
        <vt:lpwstr/>
      </vt:variant>
      <vt:variant>
        <vt:i4>1818586366</vt:i4>
      </vt:variant>
      <vt:variant>
        <vt:i4>837</vt:i4>
      </vt:variant>
      <vt:variant>
        <vt:i4>0</vt:i4>
      </vt:variant>
      <vt:variant>
        <vt:i4>5</vt:i4>
      </vt:variant>
      <vt:variant>
        <vt:lpwstr>../law/民法.doc</vt:lpwstr>
      </vt:variant>
      <vt:variant>
        <vt:lpwstr/>
      </vt:variant>
      <vt:variant>
        <vt:i4>1818586366</vt:i4>
      </vt:variant>
      <vt:variant>
        <vt:i4>834</vt:i4>
      </vt:variant>
      <vt:variant>
        <vt:i4>0</vt:i4>
      </vt:variant>
      <vt:variant>
        <vt:i4>5</vt:i4>
      </vt:variant>
      <vt:variant>
        <vt:lpwstr>../law/民法.doc</vt:lpwstr>
      </vt:variant>
      <vt:variant>
        <vt:lpwstr/>
      </vt:variant>
      <vt:variant>
        <vt:i4>1640393982</vt:i4>
      </vt:variant>
      <vt:variant>
        <vt:i4>831</vt:i4>
      </vt:variant>
      <vt:variant>
        <vt:i4>0</vt:i4>
      </vt:variant>
      <vt:variant>
        <vt:i4>5</vt:i4>
      </vt:variant>
      <vt:variant>
        <vt:lpwstr>../law/憲法.doc</vt:lpwstr>
      </vt:variant>
      <vt:variant>
        <vt:lpwstr/>
      </vt:variant>
      <vt:variant>
        <vt:i4>1640393982</vt:i4>
      </vt:variant>
      <vt:variant>
        <vt:i4>828</vt:i4>
      </vt:variant>
      <vt:variant>
        <vt:i4>0</vt:i4>
      </vt:variant>
      <vt:variant>
        <vt:i4>5</vt:i4>
      </vt:variant>
      <vt:variant>
        <vt:lpwstr>../law/憲法.doc</vt:lpwstr>
      </vt:variant>
      <vt:variant>
        <vt:lpwstr/>
      </vt:variant>
      <vt:variant>
        <vt:i4>1945735795</vt:i4>
      </vt:variant>
      <vt:variant>
        <vt:i4>825</vt:i4>
      </vt:variant>
      <vt:variant>
        <vt:i4>0</vt:i4>
      </vt:variant>
      <vt:variant>
        <vt:i4>5</vt:i4>
      </vt:variant>
      <vt:variant>
        <vt:lpwstr>../law/中華民國憲法增修條文.doc</vt:lpwstr>
      </vt:variant>
      <vt:variant>
        <vt:lpwstr/>
      </vt:variant>
      <vt:variant>
        <vt:i4>1640393982</vt:i4>
      </vt:variant>
      <vt:variant>
        <vt:i4>822</vt:i4>
      </vt:variant>
      <vt:variant>
        <vt:i4>0</vt:i4>
      </vt:variant>
      <vt:variant>
        <vt:i4>5</vt:i4>
      </vt:variant>
      <vt:variant>
        <vt:lpwstr>../law/憲法.doc</vt:lpwstr>
      </vt:variant>
      <vt:variant>
        <vt:lpwstr/>
      </vt:variant>
      <vt:variant>
        <vt:i4>1640393982</vt:i4>
      </vt:variant>
      <vt:variant>
        <vt:i4>819</vt:i4>
      </vt:variant>
      <vt:variant>
        <vt:i4>0</vt:i4>
      </vt:variant>
      <vt:variant>
        <vt:i4>5</vt:i4>
      </vt:variant>
      <vt:variant>
        <vt:lpwstr>../law/憲法.doc</vt:lpwstr>
      </vt:variant>
      <vt:variant>
        <vt:lpwstr/>
      </vt:variant>
      <vt:variant>
        <vt:i4>1595807095</vt:i4>
      </vt:variant>
      <vt:variant>
        <vt:i4>816</vt:i4>
      </vt:variant>
      <vt:variant>
        <vt:i4>0</vt:i4>
      </vt:variant>
      <vt:variant>
        <vt:i4>5</vt:i4>
      </vt:variant>
      <vt:variant>
        <vt:lpwstr>../law/公民投票法.doc</vt:lpwstr>
      </vt:variant>
      <vt:variant>
        <vt:lpwstr/>
      </vt:variant>
      <vt:variant>
        <vt:i4>897189730</vt:i4>
      </vt:variant>
      <vt:variant>
        <vt:i4>813</vt:i4>
      </vt:variant>
      <vt:variant>
        <vt:i4>0</vt:i4>
      </vt:variant>
      <vt:variant>
        <vt:i4>5</vt:i4>
      </vt:variant>
      <vt:variant>
        <vt:lpwstr>../law3/役男出境處理辦法.doc</vt:lpwstr>
      </vt:variant>
      <vt:variant>
        <vt:lpwstr/>
      </vt:variant>
      <vt:variant>
        <vt:i4>1818586366</vt:i4>
      </vt:variant>
      <vt:variant>
        <vt:i4>810</vt:i4>
      </vt:variant>
      <vt:variant>
        <vt:i4>0</vt:i4>
      </vt:variant>
      <vt:variant>
        <vt:i4>5</vt:i4>
      </vt:variant>
      <vt:variant>
        <vt:lpwstr>../law/民法.doc</vt:lpwstr>
      </vt:variant>
      <vt:variant>
        <vt:lpwstr/>
      </vt:variant>
      <vt:variant>
        <vt:i4>1382378750</vt:i4>
      </vt:variant>
      <vt:variant>
        <vt:i4>807</vt:i4>
      </vt:variant>
      <vt:variant>
        <vt:i4>0</vt:i4>
      </vt:variant>
      <vt:variant>
        <vt:i4>5</vt:i4>
      </vt:variant>
      <vt:variant>
        <vt:lpwstr>../law/刑法.doc</vt:lpwstr>
      </vt:variant>
      <vt:variant>
        <vt:lpwstr/>
      </vt:variant>
      <vt:variant>
        <vt:i4>1818586366</vt:i4>
      </vt:variant>
      <vt:variant>
        <vt:i4>804</vt:i4>
      </vt:variant>
      <vt:variant>
        <vt:i4>0</vt:i4>
      </vt:variant>
      <vt:variant>
        <vt:i4>5</vt:i4>
      </vt:variant>
      <vt:variant>
        <vt:lpwstr>../law/民法.doc</vt:lpwstr>
      </vt:variant>
      <vt:variant>
        <vt:lpwstr/>
      </vt:variant>
      <vt:variant>
        <vt:i4>7274612</vt:i4>
      </vt:variant>
      <vt:variant>
        <vt:i4>801</vt:i4>
      </vt:variant>
      <vt:variant>
        <vt:i4>0</vt:i4>
      </vt:variant>
      <vt:variant>
        <vt:i4>5</vt:i4>
      </vt:variant>
      <vt:variant>
        <vt:lpwstr/>
      </vt:variant>
      <vt:variant>
        <vt:lpwstr>top</vt:lpwstr>
      </vt:variant>
      <vt:variant>
        <vt:i4>3145825</vt:i4>
      </vt:variant>
      <vt:variant>
        <vt:i4>798</vt:i4>
      </vt:variant>
      <vt:variant>
        <vt:i4>0</vt:i4>
      </vt:variant>
      <vt:variant>
        <vt:i4>5</vt:i4>
      </vt:variant>
      <vt:variant>
        <vt:lpwstr/>
      </vt:variant>
      <vt:variant>
        <vt:lpwstr>a04</vt:lpwstr>
      </vt:variant>
      <vt:variant>
        <vt:i4>1932474478</vt:i4>
      </vt:variant>
      <vt:variant>
        <vt:i4>795</vt:i4>
      </vt:variant>
      <vt:variant>
        <vt:i4>0</vt:i4>
      </vt:variant>
      <vt:variant>
        <vt:i4>5</vt:i4>
      </vt:variant>
      <vt:variant>
        <vt:lpwstr>../law/公平交易法.doc</vt:lpwstr>
      </vt:variant>
      <vt:variant>
        <vt:lpwstr/>
      </vt:variant>
      <vt:variant>
        <vt:i4>-1262304102</vt:i4>
      </vt:variant>
      <vt:variant>
        <vt:i4>792</vt:i4>
      </vt:variant>
      <vt:variant>
        <vt:i4>0</vt:i4>
      </vt:variant>
      <vt:variant>
        <vt:i4>5</vt:i4>
      </vt:variant>
      <vt:variant>
        <vt:lpwstr>../law/刑事訴訟法.doc</vt:lpwstr>
      </vt:variant>
      <vt:variant>
        <vt:lpwstr/>
      </vt:variant>
      <vt:variant>
        <vt:i4>1382378750</vt:i4>
      </vt:variant>
      <vt:variant>
        <vt:i4>789</vt:i4>
      </vt:variant>
      <vt:variant>
        <vt:i4>0</vt:i4>
      </vt:variant>
      <vt:variant>
        <vt:i4>5</vt:i4>
      </vt:variant>
      <vt:variant>
        <vt:lpwstr>../law/刑法.doc</vt:lpwstr>
      </vt:variant>
      <vt:variant>
        <vt:lpwstr/>
      </vt:variant>
      <vt:variant>
        <vt:i4>-1262304102</vt:i4>
      </vt:variant>
      <vt:variant>
        <vt:i4>786</vt:i4>
      </vt:variant>
      <vt:variant>
        <vt:i4>0</vt:i4>
      </vt:variant>
      <vt:variant>
        <vt:i4>5</vt:i4>
      </vt:variant>
      <vt:variant>
        <vt:lpwstr>../law/刑事訴訟法.doc</vt:lpwstr>
      </vt:variant>
      <vt:variant>
        <vt:lpwstr/>
      </vt:variant>
      <vt:variant>
        <vt:i4>1818586366</vt:i4>
      </vt:variant>
      <vt:variant>
        <vt:i4>783</vt:i4>
      </vt:variant>
      <vt:variant>
        <vt:i4>0</vt:i4>
      </vt:variant>
      <vt:variant>
        <vt:i4>5</vt:i4>
      </vt:variant>
      <vt:variant>
        <vt:lpwstr>../law/民法.doc</vt:lpwstr>
      </vt:variant>
      <vt:variant>
        <vt:lpwstr/>
      </vt:variant>
      <vt:variant>
        <vt:i4>1382378750</vt:i4>
      </vt:variant>
      <vt:variant>
        <vt:i4>780</vt:i4>
      </vt:variant>
      <vt:variant>
        <vt:i4>0</vt:i4>
      </vt:variant>
      <vt:variant>
        <vt:i4>5</vt:i4>
      </vt:variant>
      <vt:variant>
        <vt:lpwstr>../law/刑法.doc</vt:lpwstr>
      </vt:variant>
      <vt:variant>
        <vt:lpwstr/>
      </vt:variant>
      <vt:variant>
        <vt:i4>1818586366</vt:i4>
      </vt:variant>
      <vt:variant>
        <vt:i4>777</vt:i4>
      </vt:variant>
      <vt:variant>
        <vt:i4>0</vt:i4>
      </vt:variant>
      <vt:variant>
        <vt:i4>5</vt:i4>
      </vt:variant>
      <vt:variant>
        <vt:lpwstr>../law/民法.doc</vt:lpwstr>
      </vt:variant>
      <vt:variant>
        <vt:lpwstr/>
      </vt:variant>
      <vt:variant>
        <vt:i4>-1822835905</vt:i4>
      </vt:variant>
      <vt:variant>
        <vt:i4>774</vt:i4>
      </vt:variant>
      <vt:variant>
        <vt:i4>0</vt:i4>
      </vt:variant>
      <vt:variant>
        <vt:i4>5</vt:i4>
      </vt:variant>
      <vt:variant>
        <vt:lpwstr>../law/大法官解釋92-n年.doc</vt:lpwstr>
      </vt:variant>
      <vt:variant>
        <vt:lpwstr>r702</vt:lpwstr>
      </vt:variant>
      <vt:variant>
        <vt:i4>1640393982</vt:i4>
      </vt:variant>
      <vt:variant>
        <vt:i4>771</vt:i4>
      </vt:variant>
      <vt:variant>
        <vt:i4>0</vt:i4>
      </vt:variant>
      <vt:variant>
        <vt:i4>5</vt:i4>
      </vt:variant>
      <vt:variant>
        <vt:lpwstr>../law/憲法.doc</vt:lpwstr>
      </vt:variant>
      <vt:variant>
        <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a04</vt:lpwstr>
      </vt:variant>
      <vt:variant>
        <vt:i4>-282516574</vt:i4>
      </vt:variant>
      <vt:variant>
        <vt:i4>762</vt:i4>
      </vt:variant>
      <vt:variant>
        <vt:i4>0</vt:i4>
      </vt:variant>
      <vt:variant>
        <vt:i4>5</vt:i4>
      </vt:variant>
      <vt:variant>
        <vt:lpwstr>../law/著作權法.doc</vt:lpwstr>
      </vt:variant>
      <vt:variant>
        <vt:lpwstr/>
      </vt:variant>
      <vt:variant>
        <vt:i4>453197501</vt:i4>
      </vt:variant>
      <vt:variant>
        <vt:i4>759</vt:i4>
      </vt:variant>
      <vt:variant>
        <vt:i4>0</vt:i4>
      </vt:variant>
      <vt:variant>
        <vt:i4>5</vt:i4>
      </vt:variant>
      <vt:variant>
        <vt:lpwstr>../law/公寓大廈管理條例.doc</vt:lpwstr>
      </vt:variant>
      <vt:variant>
        <vt:lpwstr/>
      </vt:variant>
      <vt:variant>
        <vt:i4>-1521662891</vt:i4>
      </vt:variant>
      <vt:variant>
        <vt:i4>756</vt:i4>
      </vt:variant>
      <vt:variant>
        <vt:i4>0</vt:i4>
      </vt:variant>
      <vt:variant>
        <vt:i4>5</vt:i4>
      </vt:variant>
      <vt:variant>
        <vt:lpwstr>../law3/公務人員初等考試規則.doc</vt:lpwstr>
      </vt:variant>
      <vt:variant>
        <vt:lpwstr/>
      </vt:variant>
      <vt:variant>
        <vt:i4>407711945</vt:i4>
      </vt:variant>
      <vt:variant>
        <vt:i4>753</vt:i4>
      </vt:variant>
      <vt:variant>
        <vt:i4>0</vt:i4>
      </vt:variant>
      <vt:variant>
        <vt:i4>5</vt:i4>
      </vt:variant>
      <vt:variant>
        <vt:lpwstr>../law3/人體試驗管理辦法.doc</vt:lpwstr>
      </vt:variant>
      <vt:variant>
        <vt:lpwstr/>
      </vt:variant>
      <vt:variant>
        <vt:i4>1135538126</vt:i4>
      </vt:variant>
      <vt:variant>
        <vt:i4>750</vt:i4>
      </vt:variant>
      <vt:variant>
        <vt:i4>0</vt:i4>
      </vt:variant>
      <vt:variant>
        <vt:i4>5</vt:i4>
      </vt:variant>
      <vt:variant>
        <vt:lpwstr>../law3/大學法施行細則.doc</vt:lpwstr>
      </vt:variant>
      <vt:variant>
        <vt:lpwstr/>
      </vt:variant>
      <vt:variant>
        <vt:i4>-1248307654</vt:i4>
      </vt:variant>
      <vt:variant>
        <vt:i4>747</vt:i4>
      </vt:variant>
      <vt:variant>
        <vt:i4>0</vt:i4>
      </vt:variant>
      <vt:variant>
        <vt:i4>5</vt:i4>
      </vt:variant>
      <vt:variant>
        <vt:lpwstr>../law/兵役法施行法.doc</vt:lpwstr>
      </vt:variant>
      <vt:variant>
        <vt:lpwstr/>
      </vt:variant>
      <vt:variant>
        <vt:i4>1382378750</vt:i4>
      </vt:variant>
      <vt:variant>
        <vt:i4>744</vt:i4>
      </vt:variant>
      <vt:variant>
        <vt:i4>0</vt:i4>
      </vt:variant>
      <vt:variant>
        <vt:i4>5</vt:i4>
      </vt:variant>
      <vt:variant>
        <vt:lpwstr>../law/刑法.doc</vt:lpwstr>
      </vt:variant>
      <vt:variant>
        <vt:lpwstr/>
      </vt:variant>
      <vt:variant>
        <vt:i4>1640393982</vt:i4>
      </vt:variant>
      <vt:variant>
        <vt:i4>741</vt:i4>
      </vt:variant>
      <vt:variant>
        <vt:i4>0</vt:i4>
      </vt:variant>
      <vt:variant>
        <vt:i4>5</vt:i4>
      </vt:variant>
      <vt:variant>
        <vt:lpwstr>../law/憲法.doc</vt:lpwstr>
      </vt:variant>
      <vt:variant>
        <vt:lpwstr/>
      </vt:variant>
      <vt:variant>
        <vt:i4>1640393982</vt:i4>
      </vt:variant>
      <vt:variant>
        <vt:i4>738</vt:i4>
      </vt:variant>
      <vt:variant>
        <vt:i4>0</vt:i4>
      </vt:variant>
      <vt:variant>
        <vt:i4>5</vt:i4>
      </vt:variant>
      <vt:variant>
        <vt:lpwstr>../law/憲法.doc</vt:lpwstr>
      </vt:variant>
      <vt:variant>
        <vt:lpwstr/>
      </vt:variant>
      <vt:variant>
        <vt:i4>1818586366</vt:i4>
      </vt:variant>
      <vt:variant>
        <vt:i4>735</vt:i4>
      </vt:variant>
      <vt:variant>
        <vt:i4>0</vt:i4>
      </vt:variant>
      <vt:variant>
        <vt:i4>5</vt:i4>
      </vt:variant>
      <vt:variant>
        <vt:lpwstr>../law/民法.doc</vt:lpwstr>
      </vt:variant>
      <vt:variant>
        <vt:lpwstr/>
      </vt:variant>
      <vt:variant>
        <vt:i4>-1262304102</vt:i4>
      </vt:variant>
      <vt:variant>
        <vt:i4>732</vt:i4>
      </vt:variant>
      <vt:variant>
        <vt:i4>0</vt:i4>
      </vt:variant>
      <vt:variant>
        <vt:i4>5</vt:i4>
      </vt:variant>
      <vt:variant>
        <vt:lpwstr>../law/刑事訴訟法.doc</vt:lpwstr>
      </vt:variant>
      <vt:variant>
        <vt:lpwstr/>
      </vt:variant>
      <vt:variant>
        <vt:i4>295547637</vt:i4>
      </vt:variant>
      <vt:variant>
        <vt:i4>728</vt:i4>
      </vt:variant>
      <vt:variant>
        <vt:i4>0</vt:i4>
      </vt:variant>
      <vt:variant>
        <vt:i4>5</vt:i4>
      </vt:variant>
      <vt:variant>
        <vt:lpwstr>../law/社會秩序維護法.doc</vt:lpwstr>
      </vt:variant>
      <vt:variant>
        <vt:lpwstr/>
      </vt:variant>
      <vt:variant>
        <vt:i4>295547637</vt:i4>
      </vt:variant>
      <vt:variant>
        <vt:i4>726</vt:i4>
      </vt:variant>
      <vt:variant>
        <vt:i4>0</vt:i4>
      </vt:variant>
      <vt:variant>
        <vt:i4>5</vt:i4>
      </vt:variant>
      <vt:variant>
        <vt:lpwstr>../law/社會秩序維護法.doc</vt:lpwstr>
      </vt:variant>
      <vt:variant>
        <vt:lpwstr/>
      </vt:variant>
      <vt:variant>
        <vt:i4>-1633666114</vt:i4>
      </vt:variant>
      <vt:variant>
        <vt:i4>723</vt:i4>
      </vt:variant>
      <vt:variant>
        <vt:i4>0</vt:i4>
      </vt:variant>
      <vt:variant>
        <vt:i4>5</vt:i4>
      </vt:variant>
      <vt:variant>
        <vt:lpwstr>../law/行政程序法.doc</vt:lpwstr>
      </vt:variant>
      <vt:variant>
        <vt:lpwstr/>
      </vt:variant>
      <vt:variant>
        <vt:i4>1774402637</vt:i4>
      </vt:variant>
      <vt:variant>
        <vt:i4>720</vt:i4>
      </vt:variant>
      <vt:variant>
        <vt:i4>0</vt:i4>
      </vt:variant>
      <vt:variant>
        <vt:i4>5</vt:i4>
      </vt:variant>
      <vt:variant>
        <vt:lpwstr>../law/勞動基準法.doc</vt:lpwstr>
      </vt:variant>
      <vt:variant>
        <vt:lpwstr/>
      </vt:variant>
      <vt:variant>
        <vt:i4>1382378750</vt:i4>
      </vt:variant>
      <vt:variant>
        <vt:i4>717</vt:i4>
      </vt:variant>
      <vt:variant>
        <vt:i4>0</vt:i4>
      </vt:variant>
      <vt:variant>
        <vt:i4>5</vt:i4>
      </vt:variant>
      <vt:variant>
        <vt:lpwstr>../law/刑法.doc</vt:lpwstr>
      </vt:variant>
      <vt:variant>
        <vt:lpwstr/>
      </vt:variant>
      <vt:variant>
        <vt:i4>1069352954</vt:i4>
      </vt:variant>
      <vt:variant>
        <vt:i4>714</vt:i4>
      </vt:variant>
      <vt:variant>
        <vt:i4>0</vt:i4>
      </vt:variant>
      <vt:variant>
        <vt:i4>5</vt:i4>
      </vt:variant>
      <vt:variant>
        <vt:lpwstr>../law/犯罪被害人保護法.doc</vt:lpwstr>
      </vt:variant>
      <vt:variant>
        <vt:lpwstr/>
      </vt:variant>
      <vt:variant>
        <vt:i4>295547637</vt:i4>
      </vt:variant>
      <vt:variant>
        <vt:i4>710</vt:i4>
      </vt:variant>
      <vt:variant>
        <vt:i4>0</vt:i4>
      </vt:variant>
      <vt:variant>
        <vt:i4>5</vt:i4>
      </vt:variant>
      <vt:variant>
        <vt:lpwstr>../law/社會秩序維護法.doc</vt:lpwstr>
      </vt:variant>
      <vt:variant>
        <vt:lpwstr/>
      </vt:variant>
      <vt:variant>
        <vt:i4>295547637</vt:i4>
      </vt:variant>
      <vt:variant>
        <vt:i4>708</vt:i4>
      </vt:variant>
      <vt:variant>
        <vt:i4>0</vt:i4>
      </vt:variant>
      <vt:variant>
        <vt:i4>5</vt:i4>
      </vt:variant>
      <vt:variant>
        <vt:lpwstr>../law/社會秩序維護法.doc</vt:lpwstr>
      </vt:variant>
      <vt:variant>
        <vt:lpwstr/>
      </vt:variant>
      <vt:variant>
        <vt:i4>-282516574</vt:i4>
      </vt:variant>
      <vt:variant>
        <vt:i4>705</vt:i4>
      </vt:variant>
      <vt:variant>
        <vt:i4>0</vt:i4>
      </vt:variant>
      <vt:variant>
        <vt:i4>5</vt:i4>
      </vt:variant>
      <vt:variant>
        <vt:lpwstr>../law/著作權法.doc</vt:lpwstr>
      </vt:variant>
      <vt:variant>
        <vt:lpwstr/>
      </vt:variant>
      <vt:variant>
        <vt:i4>1818586366</vt:i4>
      </vt:variant>
      <vt:variant>
        <vt:i4>702</vt:i4>
      </vt:variant>
      <vt:variant>
        <vt:i4>0</vt:i4>
      </vt:variant>
      <vt:variant>
        <vt:i4>5</vt:i4>
      </vt:variant>
      <vt:variant>
        <vt:lpwstr>../law/民法.doc</vt:lpwstr>
      </vt:variant>
      <vt:variant>
        <vt:lpwstr/>
      </vt:variant>
      <vt:variant>
        <vt:i4>1967519435</vt:i4>
      </vt:variant>
      <vt:variant>
        <vt:i4>699</vt:i4>
      </vt:variant>
      <vt:variant>
        <vt:i4>0</vt:i4>
      </vt:variant>
      <vt:variant>
        <vt:i4>5</vt:i4>
      </vt:variant>
      <vt:variant>
        <vt:lpwstr>../law/人民團體法.doc</vt:lpwstr>
      </vt:variant>
      <vt:variant>
        <vt:lpwstr/>
      </vt:variant>
      <vt:variant>
        <vt:i4>1785458497</vt:i4>
      </vt:variant>
      <vt:variant>
        <vt:i4>696</vt:i4>
      </vt:variant>
      <vt:variant>
        <vt:i4>0</vt:i4>
      </vt:variant>
      <vt:variant>
        <vt:i4>5</vt:i4>
      </vt:variant>
      <vt:variant>
        <vt:lpwstr>../law/集會遊行法.doc</vt:lpwstr>
      </vt:variant>
      <vt:variant>
        <vt:lpwstr/>
      </vt:variant>
      <vt:variant>
        <vt:i4>1776368401</vt:i4>
      </vt:variant>
      <vt:variant>
        <vt:i4>693</vt:i4>
      </vt:variant>
      <vt:variant>
        <vt:i4>0</vt:i4>
      </vt:variant>
      <vt:variant>
        <vt:i4>5</vt:i4>
      </vt:variant>
      <vt:variant>
        <vt:lpwstr>../law/地方制度法.doc</vt:lpwstr>
      </vt:variant>
      <vt:variant>
        <vt:lpwstr/>
      </vt:variant>
      <vt:variant>
        <vt:i4>1640393982</vt:i4>
      </vt:variant>
      <vt:variant>
        <vt:i4>690</vt:i4>
      </vt:variant>
      <vt:variant>
        <vt:i4>0</vt:i4>
      </vt:variant>
      <vt:variant>
        <vt:i4>5</vt:i4>
      </vt:variant>
      <vt:variant>
        <vt:lpwstr>../law/憲法.doc</vt:lpwstr>
      </vt:variant>
      <vt:variant>
        <vt:lpwstr/>
      </vt:variant>
      <vt:variant>
        <vt:i4>1945735795</vt:i4>
      </vt:variant>
      <vt:variant>
        <vt:i4>687</vt:i4>
      </vt:variant>
      <vt:variant>
        <vt:i4>0</vt:i4>
      </vt:variant>
      <vt:variant>
        <vt:i4>5</vt:i4>
      </vt:variant>
      <vt:variant>
        <vt:lpwstr>../law/中華民國憲法增修條文.doc</vt:lpwstr>
      </vt:variant>
      <vt:variant>
        <vt:lpwstr/>
      </vt:variant>
      <vt:variant>
        <vt:i4>1640393982</vt:i4>
      </vt:variant>
      <vt:variant>
        <vt:i4>684</vt:i4>
      </vt:variant>
      <vt:variant>
        <vt:i4>0</vt:i4>
      </vt:variant>
      <vt:variant>
        <vt:i4>5</vt:i4>
      </vt:variant>
      <vt:variant>
        <vt:lpwstr>../law/憲法.doc</vt:lpwstr>
      </vt:variant>
      <vt:variant>
        <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a02</vt:lpwstr>
      </vt:variant>
      <vt:variant>
        <vt:i4>1818586366</vt:i4>
      </vt:variant>
      <vt:variant>
        <vt:i4>675</vt:i4>
      </vt:variant>
      <vt:variant>
        <vt:i4>0</vt:i4>
      </vt:variant>
      <vt:variant>
        <vt:i4>5</vt:i4>
      </vt:variant>
      <vt:variant>
        <vt:lpwstr>../law/民法.doc</vt:lpwstr>
      </vt:variant>
      <vt:variant>
        <vt:lpwstr/>
      </vt:variant>
      <vt:variant>
        <vt:i4>1032541174</vt:i4>
      </vt:variant>
      <vt:variant>
        <vt:i4>672</vt:i4>
      </vt:variant>
      <vt:variant>
        <vt:i4>0</vt:i4>
      </vt:variant>
      <vt:variant>
        <vt:i4>5</vt:i4>
      </vt:variant>
      <vt:variant>
        <vt:lpwstr>../law/公司法.doc</vt:lpwstr>
      </vt:variant>
      <vt:variant>
        <vt:lpwstr/>
      </vt:variant>
      <vt:variant>
        <vt:i4>1855975214</vt:i4>
      </vt:variant>
      <vt:variant>
        <vt:i4>669</vt:i4>
      </vt:variant>
      <vt:variant>
        <vt:i4>0</vt:i4>
      </vt:variant>
      <vt:variant>
        <vt:i4>5</vt:i4>
      </vt:variant>
      <vt:variant>
        <vt:lpwstr>../law/行政訴訟法.doc</vt:lpwstr>
      </vt:variant>
      <vt:variant>
        <vt:lpwstr/>
      </vt:variant>
      <vt:variant>
        <vt:i4>1932474478</vt:i4>
      </vt:variant>
      <vt:variant>
        <vt:i4>666</vt:i4>
      </vt:variant>
      <vt:variant>
        <vt:i4>0</vt:i4>
      </vt:variant>
      <vt:variant>
        <vt:i4>5</vt:i4>
      </vt:variant>
      <vt:variant>
        <vt:lpwstr>../law/公平交易法.doc</vt:lpwstr>
      </vt:variant>
      <vt:variant>
        <vt:lpwstr/>
      </vt:variant>
      <vt:variant>
        <vt:i4>-730644205</vt:i4>
      </vt:variant>
      <vt:variant>
        <vt:i4>663</vt:i4>
      </vt:variant>
      <vt:variant>
        <vt:i4>0</vt:i4>
      </vt:variant>
      <vt:variant>
        <vt:i4>5</vt:i4>
      </vt:variant>
      <vt:variant>
        <vt:lpwstr>../law/政府資訊公開法.doc</vt:lpwstr>
      </vt:variant>
      <vt:variant>
        <vt:lpwstr/>
      </vt:variant>
      <vt:variant>
        <vt:i4>1967519435</vt:i4>
      </vt:variant>
      <vt:variant>
        <vt:i4>660</vt:i4>
      </vt:variant>
      <vt:variant>
        <vt:i4>0</vt:i4>
      </vt:variant>
      <vt:variant>
        <vt:i4>5</vt:i4>
      </vt:variant>
      <vt:variant>
        <vt:lpwstr>../law/人民團體法.doc</vt:lpwstr>
      </vt:variant>
      <vt:variant>
        <vt:lpwstr/>
      </vt:variant>
      <vt:variant>
        <vt:i4>1818586366</vt:i4>
      </vt:variant>
      <vt:variant>
        <vt:i4>657</vt:i4>
      </vt:variant>
      <vt:variant>
        <vt:i4>0</vt:i4>
      </vt:variant>
      <vt:variant>
        <vt:i4>5</vt:i4>
      </vt:variant>
      <vt:variant>
        <vt:lpwstr>../law/民法.doc</vt:lpwstr>
      </vt:variant>
      <vt:variant>
        <vt:lpwstr/>
      </vt:variant>
      <vt:variant>
        <vt:i4>1595807095</vt:i4>
      </vt:variant>
      <vt:variant>
        <vt:i4>654</vt:i4>
      </vt:variant>
      <vt:variant>
        <vt:i4>0</vt:i4>
      </vt:variant>
      <vt:variant>
        <vt:i4>5</vt:i4>
      </vt:variant>
      <vt:variant>
        <vt:lpwstr>../law/公民投票法.doc</vt:lpwstr>
      </vt:variant>
      <vt:variant>
        <vt:lpwstr/>
      </vt:variant>
      <vt:variant>
        <vt:i4>1776368401</vt:i4>
      </vt:variant>
      <vt:variant>
        <vt:i4>651</vt:i4>
      </vt:variant>
      <vt:variant>
        <vt:i4>0</vt:i4>
      </vt:variant>
      <vt:variant>
        <vt:i4>5</vt:i4>
      </vt:variant>
      <vt:variant>
        <vt:lpwstr>../law/地方制度法.doc</vt:lpwstr>
      </vt:variant>
      <vt:variant>
        <vt:lpwstr/>
      </vt:variant>
      <vt:variant>
        <vt:i4>-1629457390</vt:i4>
      </vt:variant>
      <vt:variant>
        <vt:i4>648</vt:i4>
      </vt:variant>
      <vt:variant>
        <vt:i4>0</vt:i4>
      </vt:variant>
      <vt:variant>
        <vt:i4>5</vt:i4>
      </vt:variant>
      <vt:variant>
        <vt:lpwstr>../law/都市更新條例.doc</vt:lpwstr>
      </vt:variant>
      <vt:variant>
        <vt:lpwstr/>
      </vt:variant>
      <vt:variant>
        <vt:i4>1638560749</vt:i4>
      </vt:variant>
      <vt:variant>
        <vt:i4>645</vt:i4>
      </vt:variant>
      <vt:variant>
        <vt:i4>0</vt:i4>
      </vt:variant>
      <vt:variant>
        <vt:i4>5</vt:i4>
      </vt:variant>
      <vt:variant>
        <vt:lpwstr>../law/平均地權條例.doc</vt:lpwstr>
      </vt:variant>
      <vt:variant>
        <vt:lpwstr/>
      </vt:variant>
      <vt:variant>
        <vt:i4>-1629457390</vt:i4>
      </vt:variant>
      <vt:variant>
        <vt:i4>642</vt:i4>
      </vt:variant>
      <vt:variant>
        <vt:i4>0</vt:i4>
      </vt:variant>
      <vt:variant>
        <vt:i4>5</vt:i4>
      </vt:variant>
      <vt:variant>
        <vt:lpwstr>../law/都市更新條例.doc</vt:lpwstr>
      </vt:variant>
      <vt:variant>
        <vt:lpwstr/>
      </vt:variant>
      <vt:variant>
        <vt:i4>1432845709</vt:i4>
      </vt:variant>
      <vt:variant>
        <vt:i4>639</vt:i4>
      </vt:variant>
      <vt:variant>
        <vt:i4>0</vt:i4>
      </vt:variant>
      <vt:variant>
        <vt:i4>5</vt:i4>
      </vt:variant>
      <vt:variant>
        <vt:lpwstr>../law/不動產經紀業管理條例.doc</vt:lpwstr>
      </vt:variant>
      <vt:variant>
        <vt:lpwstr/>
      </vt:variant>
      <vt:variant>
        <vt:i4>263129537</vt:i4>
      </vt:variant>
      <vt:variant>
        <vt:i4>636</vt:i4>
      </vt:variant>
      <vt:variant>
        <vt:i4>0</vt:i4>
      </vt:variant>
      <vt:variant>
        <vt:i4>5</vt:i4>
      </vt:variant>
      <vt:variant>
        <vt:lpwstr>../law/地政士法.doc</vt:lpwstr>
      </vt:variant>
      <vt:variant>
        <vt:lpwstr/>
      </vt:variant>
      <vt:variant>
        <vt:i4>-98801309</vt:i4>
      </vt:variant>
      <vt:variant>
        <vt:i4>633</vt:i4>
      </vt:variant>
      <vt:variant>
        <vt:i4>0</vt:i4>
      </vt:variant>
      <vt:variant>
        <vt:i4>5</vt:i4>
      </vt:variant>
      <vt:variant>
        <vt:lpwstr>../law/電業法.doc</vt:lpwstr>
      </vt:variant>
      <vt:variant>
        <vt:lpwstr/>
      </vt:variant>
      <vt:variant>
        <vt:i4>1336754081</vt:i4>
      </vt:variant>
      <vt:variant>
        <vt:i4>630</vt:i4>
      </vt:variant>
      <vt:variant>
        <vt:i4>0</vt:i4>
      </vt:variant>
      <vt:variant>
        <vt:i4>5</vt:i4>
      </vt:variant>
      <vt:variant>
        <vt:lpwstr>../law/環境基本法.doc</vt:lpwstr>
      </vt:variant>
      <vt:variant>
        <vt:lpwstr/>
      </vt:variant>
      <vt:variant>
        <vt:i4>-807073670</vt:i4>
      </vt:variant>
      <vt:variant>
        <vt:i4>627</vt:i4>
      </vt:variant>
      <vt:variant>
        <vt:i4>0</vt:i4>
      </vt:variant>
      <vt:variant>
        <vt:i4>5</vt:i4>
      </vt:variant>
      <vt:variant>
        <vt:lpwstr>../law/再生能源發展條例.doc</vt:lpwstr>
      </vt:variant>
      <vt:variant>
        <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a06</vt:lpwstr>
      </vt:variant>
      <vt:variant>
        <vt:i4>1483867982</vt:i4>
      </vt:variant>
      <vt:variant>
        <vt:i4>618</vt:i4>
      </vt:variant>
      <vt:variant>
        <vt:i4>0</vt:i4>
      </vt:variant>
      <vt:variant>
        <vt:i4>5</vt:i4>
      </vt:variant>
      <vt:variant>
        <vt:lpwstr>../law/文化創意產業發展法.doc</vt:lpwstr>
      </vt:variant>
      <vt:variant>
        <vt:lpwstr>a9</vt:lpwstr>
      </vt:variant>
      <vt:variant>
        <vt:i4>682879760</vt:i4>
      </vt:variant>
      <vt:variant>
        <vt:i4>615</vt:i4>
      </vt:variant>
      <vt:variant>
        <vt:i4>0</vt:i4>
      </vt:variant>
      <vt:variant>
        <vt:i4>5</vt:i4>
      </vt:variant>
      <vt:variant>
        <vt:lpwstr>../law2/聯合國海洋法公約.doc</vt:lpwstr>
      </vt:variant>
      <vt:variant>
        <vt:lpwstr/>
      </vt:variant>
      <vt:variant>
        <vt:i4>1644063903</vt:i4>
      </vt:variant>
      <vt:variant>
        <vt:i4>612</vt:i4>
      </vt:variant>
      <vt:variant>
        <vt:i4>0</vt:i4>
      </vt:variant>
      <vt:variant>
        <vt:i4>5</vt:i4>
      </vt:variant>
      <vt:variant>
        <vt:lpwstr>../law/憲法.doc</vt:lpwstr>
      </vt:variant>
      <vt:variant>
        <vt:lpwstr>a8</vt:lpwstr>
      </vt:variant>
      <vt:variant>
        <vt:i4>1818717358</vt:i4>
      </vt:variant>
      <vt:variant>
        <vt:i4>609</vt:i4>
      </vt:variant>
      <vt:variant>
        <vt:i4>0</vt:i4>
      </vt:variant>
      <vt:variant>
        <vt:i4>5</vt:i4>
      </vt:variant>
      <vt:variant>
        <vt:lpwstr>../law/民法.doc</vt:lpwstr>
      </vt:variant>
      <vt:variant>
        <vt:lpwstr>a1138</vt:lpwstr>
      </vt:variant>
      <vt:variant>
        <vt:i4>1640393982</vt:i4>
      </vt:variant>
      <vt:variant>
        <vt:i4>606</vt:i4>
      </vt:variant>
      <vt:variant>
        <vt:i4>0</vt:i4>
      </vt:variant>
      <vt:variant>
        <vt:i4>5</vt:i4>
      </vt:variant>
      <vt:variant>
        <vt:lpwstr>../law/憲法.doc</vt:lpwstr>
      </vt:variant>
      <vt:variant>
        <vt:lpwstr/>
      </vt:variant>
      <vt:variant>
        <vt:i4>-907595931</vt:i4>
      </vt:variant>
      <vt:variant>
        <vt:i4>603</vt:i4>
      </vt:variant>
      <vt:variant>
        <vt:i4>0</vt:i4>
      </vt:variant>
      <vt:variant>
        <vt:i4>5</vt:i4>
      </vt:variant>
      <vt:variant>
        <vt:lpwstr>../law3/社區發展工作綱要.doc</vt:lpwstr>
      </vt:variant>
      <vt:variant>
        <vt:lpwstr>a20</vt:lpwstr>
      </vt:variant>
      <vt:variant>
        <vt:i4>1774402637</vt:i4>
      </vt:variant>
      <vt:variant>
        <vt:i4>600</vt:i4>
      </vt:variant>
      <vt:variant>
        <vt:i4>0</vt:i4>
      </vt:variant>
      <vt:variant>
        <vt:i4>5</vt:i4>
      </vt:variant>
      <vt:variant>
        <vt:lpwstr>../law/勞動基準法.doc</vt:lpwstr>
      </vt:variant>
      <vt:variant>
        <vt:lpwstr/>
      </vt:variant>
      <vt:variant>
        <vt:i4>1595807095</vt:i4>
      </vt:variant>
      <vt:variant>
        <vt:i4>597</vt:i4>
      </vt:variant>
      <vt:variant>
        <vt:i4>0</vt:i4>
      </vt:variant>
      <vt:variant>
        <vt:i4>5</vt:i4>
      </vt:variant>
      <vt:variant>
        <vt:lpwstr>../law/公民投票法.doc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a06</vt:lpwstr>
      </vt:variant>
      <vt:variant>
        <vt:i4>257320510</vt:i4>
      </vt:variant>
      <vt:variant>
        <vt:i4>588</vt:i4>
      </vt:variant>
      <vt:variant>
        <vt:i4>0</vt:i4>
      </vt:variant>
      <vt:variant>
        <vt:i4>5</vt:i4>
      </vt:variant>
      <vt:variant>
        <vt:lpwstr>../law/性別工作平等法.doc</vt:lpwstr>
      </vt:variant>
      <vt:variant>
        <vt:lpwstr/>
      </vt:variant>
      <vt:variant>
        <vt:i4>1640393982</vt:i4>
      </vt:variant>
      <vt:variant>
        <vt:i4>585</vt:i4>
      </vt:variant>
      <vt:variant>
        <vt:i4>0</vt:i4>
      </vt:variant>
      <vt:variant>
        <vt:i4>5</vt:i4>
      </vt:variant>
      <vt:variant>
        <vt:lpwstr>../law/憲法.doc</vt:lpwstr>
      </vt:variant>
      <vt:variant>
        <vt:lpwstr/>
      </vt:variant>
      <vt:variant>
        <vt:i4>1611560069</vt:i4>
      </vt:variant>
      <vt:variant>
        <vt:i4>582</vt:i4>
      </vt:variant>
      <vt:variant>
        <vt:i4>0</vt:i4>
      </vt:variant>
      <vt:variant>
        <vt:i4>5</vt:i4>
      </vt:variant>
      <vt:variant>
        <vt:lpwstr>../law/行政院組織法.doc</vt:lpwstr>
      </vt:variant>
      <vt:variant>
        <vt:lpwstr/>
      </vt:variant>
      <vt:variant>
        <vt:i4>604421689</vt:i4>
      </vt:variant>
      <vt:variant>
        <vt:i4>579</vt:i4>
      </vt:variant>
      <vt:variant>
        <vt:i4>0</vt:i4>
      </vt:variant>
      <vt:variant>
        <vt:i4>5</vt:i4>
      </vt:variant>
      <vt:variant>
        <vt:lpwstr>../law/中央法規標準法.doc</vt:lpwstr>
      </vt:variant>
      <vt:variant>
        <vt:lpwstr/>
      </vt:variant>
      <vt:variant>
        <vt:i4>-1836483217</vt:i4>
      </vt:variant>
      <vt:variant>
        <vt:i4>576</vt:i4>
      </vt:variant>
      <vt:variant>
        <vt:i4>0</vt:i4>
      </vt:variant>
      <vt:variant>
        <vt:i4>5</vt:i4>
      </vt:variant>
      <vt:variant>
        <vt:lpwstr>../law/立法院組織法.doc</vt:lpwstr>
      </vt:variant>
      <vt:variant>
        <vt:lpwstr/>
      </vt:variant>
      <vt:variant>
        <vt:i4>1818586366</vt:i4>
      </vt:variant>
      <vt:variant>
        <vt:i4>573</vt:i4>
      </vt:variant>
      <vt:variant>
        <vt:i4>0</vt:i4>
      </vt:variant>
      <vt:variant>
        <vt:i4>5</vt:i4>
      </vt:variant>
      <vt:variant>
        <vt:lpwstr>../law/民法.doc</vt:lpwstr>
      </vt:variant>
      <vt:variant>
        <vt:lpwstr/>
      </vt:variant>
      <vt:variant>
        <vt:i4>1818586366</vt:i4>
      </vt:variant>
      <vt:variant>
        <vt:i4>570</vt:i4>
      </vt:variant>
      <vt:variant>
        <vt:i4>0</vt:i4>
      </vt:variant>
      <vt:variant>
        <vt:i4>5</vt:i4>
      </vt:variant>
      <vt:variant>
        <vt:lpwstr>../law/民法.doc</vt:lpwstr>
      </vt:variant>
      <vt:variant>
        <vt:lpwstr/>
      </vt:variant>
      <vt:variant>
        <vt:i4>574071810</vt:i4>
      </vt:variant>
      <vt:variant>
        <vt:i4>567</vt:i4>
      </vt:variant>
      <vt:variant>
        <vt:i4>0</vt:i4>
      </vt:variant>
      <vt:variant>
        <vt:i4>5</vt:i4>
      </vt:variant>
      <vt:variant>
        <vt:lpwstr>../law/全民健康保險法.doc</vt:lpwstr>
      </vt:variant>
      <vt:variant>
        <vt:lpwstr/>
      </vt:variant>
      <vt:variant>
        <vt:i4>1818586366</vt:i4>
      </vt:variant>
      <vt:variant>
        <vt:i4>564</vt:i4>
      </vt:variant>
      <vt:variant>
        <vt:i4>0</vt:i4>
      </vt:variant>
      <vt:variant>
        <vt:i4>5</vt:i4>
      </vt:variant>
      <vt:variant>
        <vt:lpwstr>../law/民法.doc</vt:lpwstr>
      </vt:variant>
      <vt:variant>
        <vt:lpwstr/>
      </vt:variant>
      <vt:variant>
        <vt:i4>1743478741</vt:i4>
      </vt:variant>
      <vt:variant>
        <vt:i4>561</vt:i4>
      </vt:variant>
      <vt:variant>
        <vt:i4>0</vt:i4>
      </vt:variant>
      <vt:variant>
        <vt:i4>5</vt:i4>
      </vt:variant>
      <vt:variant>
        <vt:lpwstr>../law/公務員懲戒法.doc</vt:lpwstr>
      </vt:variant>
      <vt:variant>
        <vt:lpwstr/>
      </vt:variant>
      <vt:variant>
        <vt:i4>-671919592</vt:i4>
      </vt:variant>
      <vt:variant>
        <vt:i4>558</vt:i4>
      </vt:variant>
      <vt:variant>
        <vt:i4>0</vt:i4>
      </vt:variant>
      <vt:variant>
        <vt:i4>5</vt:i4>
      </vt:variant>
      <vt:variant>
        <vt:lpwstr>../law/財政收支劃分法.doc</vt:lpwstr>
      </vt:variant>
      <vt:variant>
        <vt:lpwstr/>
      </vt:variant>
      <vt:variant>
        <vt:i4>405877609</vt:i4>
      </vt:variant>
      <vt:variant>
        <vt:i4>555</vt:i4>
      </vt:variant>
      <vt:variant>
        <vt:i4>0</vt:i4>
      </vt:variant>
      <vt:variant>
        <vt:i4>5</vt:i4>
      </vt:variant>
      <vt:variant>
        <vt:lpwstr>../law/所得稅法.doc</vt:lpwstr>
      </vt:variant>
      <vt:variant>
        <vt:lpwstr/>
      </vt:variant>
      <vt:variant>
        <vt:i4>1776368401</vt:i4>
      </vt:variant>
      <vt:variant>
        <vt:i4>552</vt:i4>
      </vt:variant>
      <vt:variant>
        <vt:i4>0</vt:i4>
      </vt:variant>
      <vt:variant>
        <vt:i4>5</vt:i4>
      </vt:variant>
      <vt:variant>
        <vt:lpwstr>../law/地方制度法.doc</vt:lpwstr>
      </vt:variant>
      <vt:variant>
        <vt:lpwstr/>
      </vt:variant>
      <vt:variant>
        <vt:i4>1834430856</vt:i4>
      </vt:variant>
      <vt:variant>
        <vt:i4>549</vt:i4>
      </vt:variant>
      <vt:variant>
        <vt:i4>0</vt:i4>
      </vt:variant>
      <vt:variant>
        <vt:i4>5</vt:i4>
      </vt:variant>
      <vt:variant>
        <vt:lpwstr>../law2/瀕臨絕種野生動植物國際貿易公約.doc</vt:lpwstr>
      </vt:variant>
      <vt:variant>
        <vt:lpwstr/>
      </vt:variant>
      <vt:variant>
        <vt:i4>-416247462</vt:i4>
      </vt:variant>
      <vt:variant>
        <vt:i4>546</vt:i4>
      </vt:variant>
      <vt:variant>
        <vt:i4>0</vt:i4>
      </vt:variant>
      <vt:variant>
        <vt:i4>5</vt:i4>
      </vt:variant>
      <vt:variant>
        <vt:lpwstr>../law2/消除對婦女一切形式歧視公約.doc</vt:lpwstr>
      </vt:variant>
      <vt:variant>
        <vt:lpwstr/>
      </vt:variant>
      <vt:variant>
        <vt:i4>1440049959</vt:i4>
      </vt:variant>
      <vt:variant>
        <vt:i4>543</vt:i4>
      </vt:variant>
      <vt:variant>
        <vt:i4>0</vt:i4>
      </vt:variant>
      <vt:variant>
        <vt:i4>5</vt:i4>
      </vt:variant>
      <vt:variant>
        <vt:lpwstr>../law2/兒童權利公約.doc</vt:lpwstr>
      </vt:variant>
      <vt:variant>
        <vt:lpwstr/>
      </vt:variant>
      <vt:variant>
        <vt:i4>-496956332</vt:i4>
      </vt:variant>
      <vt:variant>
        <vt:i4>540</vt:i4>
      </vt:variant>
      <vt:variant>
        <vt:i4>0</vt:i4>
      </vt:variant>
      <vt:variant>
        <vt:i4>5</vt:i4>
      </vt:variant>
      <vt:variant>
        <vt:lpwstr>../law2/經濟社會文化權利國際公約.doc</vt:lpwstr>
      </vt:variant>
      <vt:variant>
        <vt:lpwstr/>
      </vt:variant>
      <vt:variant>
        <vt:i4>1679296080</vt:i4>
      </vt:variant>
      <vt:variant>
        <vt:i4>537</vt:i4>
      </vt:variant>
      <vt:variant>
        <vt:i4>0</vt:i4>
      </vt:variant>
      <vt:variant>
        <vt:i4>5</vt:i4>
      </vt:variant>
      <vt:variant>
        <vt:lpwstr>../law2/公民與政治權利國際公約.doc</vt:lpwstr>
      </vt:variant>
      <vt:variant>
        <vt:lpwstr/>
      </vt:variant>
      <vt:variant>
        <vt:i4>682879760</vt:i4>
      </vt:variant>
      <vt:variant>
        <vt:i4>534</vt:i4>
      </vt:variant>
      <vt:variant>
        <vt:i4>0</vt:i4>
      </vt:variant>
      <vt:variant>
        <vt:i4>5</vt:i4>
      </vt:variant>
      <vt:variant>
        <vt:lpwstr>../law2/聯合國海洋法公約.doc</vt:lpwstr>
      </vt:variant>
      <vt:variant>
        <vt:lpwstr/>
      </vt:variant>
      <vt:variant>
        <vt:i4>257320510</vt:i4>
      </vt:variant>
      <vt:variant>
        <vt:i4>531</vt:i4>
      </vt:variant>
      <vt:variant>
        <vt:i4>0</vt:i4>
      </vt:variant>
      <vt:variant>
        <vt:i4>5</vt:i4>
      </vt:variant>
      <vt:variant>
        <vt:lpwstr>../law/性別工作平等法.doc</vt:lpwstr>
      </vt:variant>
      <vt:variant>
        <vt:lpwstr/>
      </vt:variant>
      <vt:variant>
        <vt:i4>1967519435</vt:i4>
      </vt:variant>
      <vt:variant>
        <vt:i4>528</vt:i4>
      </vt:variant>
      <vt:variant>
        <vt:i4>0</vt:i4>
      </vt:variant>
      <vt:variant>
        <vt:i4>5</vt:i4>
      </vt:variant>
      <vt:variant>
        <vt:lpwstr>../law/人民團體法.doc</vt:lpwstr>
      </vt:variant>
      <vt:variant>
        <vt:lpwstr/>
      </vt:variant>
      <vt:variant>
        <vt:i4>1785458497</vt:i4>
      </vt:variant>
      <vt:variant>
        <vt:i4>525</vt:i4>
      </vt:variant>
      <vt:variant>
        <vt:i4>0</vt:i4>
      </vt:variant>
      <vt:variant>
        <vt:i4>5</vt:i4>
      </vt:variant>
      <vt:variant>
        <vt:lpwstr>../law/集會遊行法.doc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a03</vt:lpwstr>
      </vt:variant>
      <vt:variant>
        <vt:i4>1818586366</vt:i4>
      </vt:variant>
      <vt:variant>
        <vt:i4>516</vt:i4>
      </vt:variant>
      <vt:variant>
        <vt:i4>0</vt:i4>
      </vt:variant>
      <vt:variant>
        <vt:i4>5</vt:i4>
      </vt:variant>
      <vt:variant>
        <vt:lpwstr>../law/民法.doc</vt:lpwstr>
      </vt:variant>
      <vt:variant>
        <vt:lpwstr/>
      </vt:variant>
      <vt:variant>
        <vt:i4>1818586366</vt:i4>
      </vt:variant>
      <vt:variant>
        <vt:i4>513</vt:i4>
      </vt:variant>
      <vt:variant>
        <vt:i4>0</vt:i4>
      </vt:variant>
      <vt:variant>
        <vt:i4>5</vt:i4>
      </vt:variant>
      <vt:variant>
        <vt:lpwstr>../law/民法.doc</vt:lpwstr>
      </vt:variant>
      <vt:variant>
        <vt:lpwstr/>
      </vt:variant>
      <vt:variant>
        <vt:i4>1382378750</vt:i4>
      </vt:variant>
      <vt:variant>
        <vt:i4>510</vt:i4>
      </vt:variant>
      <vt:variant>
        <vt:i4>0</vt:i4>
      </vt:variant>
      <vt:variant>
        <vt:i4>5</vt:i4>
      </vt:variant>
      <vt:variant>
        <vt:lpwstr>../law/刑法.doc</vt:lpwstr>
      </vt:variant>
      <vt:variant>
        <vt:lpwstr/>
      </vt:variant>
      <vt:variant>
        <vt:i4>604421689</vt:i4>
      </vt:variant>
      <vt:variant>
        <vt:i4>507</vt:i4>
      </vt:variant>
      <vt:variant>
        <vt:i4>0</vt:i4>
      </vt:variant>
      <vt:variant>
        <vt:i4>5</vt:i4>
      </vt:variant>
      <vt:variant>
        <vt:lpwstr>../law/中央法規標準法.doc</vt:lpwstr>
      </vt:variant>
      <vt:variant>
        <vt:lpwstr/>
      </vt:variant>
      <vt:variant>
        <vt:i4>-942186365</vt:i4>
      </vt:variant>
      <vt:variant>
        <vt:i4>504</vt:i4>
      </vt:variant>
      <vt:variant>
        <vt:i4>0</vt:i4>
      </vt:variant>
      <vt:variant>
        <vt:i4>5</vt:i4>
      </vt:variant>
      <vt:variant>
        <vt:lpwstr>../law/家庭暴力防治法.doc</vt:lpwstr>
      </vt:variant>
      <vt:variant>
        <vt:lpwstr/>
      </vt:variant>
      <vt:variant>
        <vt:i4>1818586366</vt:i4>
      </vt:variant>
      <vt:variant>
        <vt:i4>501</vt:i4>
      </vt:variant>
      <vt:variant>
        <vt:i4>0</vt:i4>
      </vt:variant>
      <vt:variant>
        <vt:i4>5</vt:i4>
      </vt:variant>
      <vt:variant>
        <vt:lpwstr>../law/民法.doc</vt:lpwstr>
      </vt:variant>
      <vt:variant>
        <vt:lpwstr/>
      </vt:variant>
      <vt:variant>
        <vt:i4>938125776</vt:i4>
      </vt:variant>
      <vt:variant>
        <vt:i4>498</vt:i4>
      </vt:variant>
      <vt:variant>
        <vt:i4>0</vt:i4>
      </vt:variant>
      <vt:variant>
        <vt:i4>5</vt:i4>
      </vt:variant>
      <vt:variant>
        <vt:lpwstr>../law/性別平等教育法.doc</vt:lpwstr>
      </vt:variant>
      <vt:variant>
        <vt:lpwstr/>
      </vt:variant>
      <vt:variant>
        <vt:i4>1640393982</vt:i4>
      </vt:variant>
      <vt:variant>
        <vt:i4>495</vt:i4>
      </vt:variant>
      <vt:variant>
        <vt:i4>0</vt:i4>
      </vt:variant>
      <vt:variant>
        <vt:i4>5</vt:i4>
      </vt:variant>
      <vt:variant>
        <vt:lpwstr>../law/憲法.doc</vt:lpwstr>
      </vt:variant>
      <vt:variant>
        <vt:lpwstr/>
      </vt:variant>
      <vt:variant>
        <vt:i4>1640393982</vt:i4>
      </vt:variant>
      <vt:variant>
        <vt:i4>492</vt:i4>
      </vt:variant>
      <vt:variant>
        <vt:i4>0</vt:i4>
      </vt:variant>
      <vt:variant>
        <vt:i4>5</vt:i4>
      </vt:variant>
      <vt:variant>
        <vt:lpwstr>../law/憲法.doc</vt:lpwstr>
      </vt:variant>
      <vt:variant>
        <vt:lpwstr/>
      </vt:variant>
      <vt:variant>
        <vt:i4>1945735795</vt:i4>
      </vt:variant>
      <vt:variant>
        <vt:i4>489</vt:i4>
      </vt:variant>
      <vt:variant>
        <vt:i4>0</vt:i4>
      </vt:variant>
      <vt:variant>
        <vt:i4>5</vt:i4>
      </vt:variant>
      <vt:variant>
        <vt:lpwstr>../law/中華民國憲法增修條文.doc</vt:lpwstr>
      </vt:variant>
      <vt:variant>
        <vt:lpwstr/>
      </vt:variant>
      <vt:variant>
        <vt:i4>1640393982</vt:i4>
      </vt:variant>
      <vt:variant>
        <vt:i4>486</vt:i4>
      </vt:variant>
      <vt:variant>
        <vt:i4>0</vt:i4>
      </vt:variant>
      <vt:variant>
        <vt:i4>5</vt:i4>
      </vt:variant>
      <vt:variant>
        <vt:lpwstr>../law/憲法.doc</vt:lpwstr>
      </vt:variant>
      <vt:variant>
        <vt:lpwstr/>
      </vt:variant>
      <vt:variant>
        <vt:i4>-55735644</vt:i4>
      </vt:variant>
      <vt:variant>
        <vt:i4>483</vt:i4>
      </vt:variant>
      <vt:variant>
        <vt:i4>0</vt:i4>
      </vt:variant>
      <vt:variant>
        <vt:i4>5</vt:i4>
      </vt:variant>
      <vt:variant>
        <vt:lpwstr>../law/遊說法.doc</vt:lpwstr>
      </vt:variant>
      <vt:variant>
        <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a03</vt:lpwstr>
      </vt:variant>
      <vt:variant>
        <vt:i4>1640393982</vt:i4>
      </vt:variant>
      <vt:variant>
        <vt:i4>474</vt:i4>
      </vt:variant>
      <vt:variant>
        <vt:i4>0</vt:i4>
      </vt:variant>
      <vt:variant>
        <vt:i4>5</vt:i4>
      </vt:variant>
      <vt:variant>
        <vt:lpwstr>../law/憲法.doc</vt:lpwstr>
      </vt:variant>
      <vt:variant>
        <vt:lpwstr/>
      </vt:variant>
      <vt:variant>
        <vt:i4>1382378750</vt:i4>
      </vt:variant>
      <vt:variant>
        <vt:i4>471</vt:i4>
      </vt:variant>
      <vt:variant>
        <vt:i4>0</vt:i4>
      </vt:variant>
      <vt:variant>
        <vt:i4>5</vt:i4>
      </vt:variant>
      <vt:variant>
        <vt:lpwstr>../law/刑法.doc</vt:lpwstr>
      </vt:variant>
      <vt:variant>
        <vt:lpwstr/>
      </vt:variant>
      <vt:variant>
        <vt:i4>-942186365</vt:i4>
      </vt:variant>
      <vt:variant>
        <vt:i4>468</vt:i4>
      </vt:variant>
      <vt:variant>
        <vt:i4>0</vt:i4>
      </vt:variant>
      <vt:variant>
        <vt:i4>5</vt:i4>
      </vt:variant>
      <vt:variant>
        <vt:lpwstr>../law/家庭暴力防治法.doc</vt:lpwstr>
      </vt:variant>
      <vt:variant>
        <vt:lpwstr/>
      </vt:variant>
      <vt:variant>
        <vt:i4>-39870783</vt:i4>
      </vt:variant>
      <vt:variant>
        <vt:i4>465</vt:i4>
      </vt:variant>
      <vt:variant>
        <vt:i4>0</vt:i4>
      </vt:variant>
      <vt:variant>
        <vt:i4>5</vt:i4>
      </vt:variant>
      <vt:variant>
        <vt:lpwstr>../law/臺灣地區與大陸地區人民關係條例.doc</vt:lpwstr>
      </vt:variant>
      <vt:variant>
        <vt:lpwstr/>
      </vt:variant>
      <vt:variant>
        <vt:i4>1772257495</vt:i4>
      </vt:variant>
      <vt:variant>
        <vt:i4>462</vt:i4>
      </vt:variant>
      <vt:variant>
        <vt:i4>0</vt:i4>
      </vt:variant>
      <vt:variant>
        <vt:i4>5</vt:i4>
      </vt:variant>
      <vt:variant>
        <vt:lpwstr>../law-gb/反分裂國家法.doc</vt:lpwstr>
      </vt:variant>
      <vt:variant>
        <vt:lpwstr/>
      </vt:variant>
      <vt:variant>
        <vt:i4>1760626507</vt:i4>
      </vt:variant>
      <vt:variant>
        <vt:i4>459</vt:i4>
      </vt:variant>
      <vt:variant>
        <vt:i4>0</vt:i4>
      </vt:variant>
      <vt:variant>
        <vt:i4>5</vt:i4>
      </vt:variant>
      <vt:variant>
        <vt:lpwstr>../law2/美國臺灣關係法.doc</vt:lpwstr>
      </vt:variant>
      <vt:variant>
        <vt:lpwstr/>
      </vt:variant>
      <vt:variant>
        <vt:i4>-1673656356</vt:i4>
      </vt:variant>
      <vt:variant>
        <vt:i4>456</vt:i4>
      </vt:variant>
      <vt:variant>
        <vt:i4>0</vt:i4>
      </vt:variant>
      <vt:variant>
        <vt:i4>5</vt:i4>
      </vt:variant>
      <vt:variant>
        <vt:lpwstr>../law/公職人員選舉罷免法.doc</vt:lpwstr>
      </vt:variant>
      <vt:variant>
        <vt:lpwstr/>
      </vt:variant>
      <vt:variant>
        <vt:i4>1640393982</vt:i4>
      </vt:variant>
      <vt:variant>
        <vt:i4>453</vt:i4>
      </vt:variant>
      <vt:variant>
        <vt:i4>0</vt:i4>
      </vt:variant>
      <vt:variant>
        <vt:i4>5</vt:i4>
      </vt:variant>
      <vt:variant>
        <vt:lpwstr>../law/憲法.doc</vt:lpwstr>
      </vt:variant>
      <vt:variant>
        <vt:lpwstr/>
      </vt:variant>
      <vt:variant>
        <vt:i4>1640393982</vt:i4>
      </vt:variant>
      <vt:variant>
        <vt:i4>450</vt:i4>
      </vt:variant>
      <vt:variant>
        <vt:i4>0</vt:i4>
      </vt:variant>
      <vt:variant>
        <vt:i4>5</vt:i4>
      </vt:variant>
      <vt:variant>
        <vt:lpwstr>../law/憲法.doc</vt:lpwstr>
      </vt:variant>
      <vt:variant>
        <vt:lpwstr/>
      </vt:variant>
      <vt:variant>
        <vt:i4>1640393982</vt:i4>
      </vt:variant>
      <vt:variant>
        <vt:i4>447</vt:i4>
      </vt:variant>
      <vt:variant>
        <vt:i4>0</vt:i4>
      </vt:variant>
      <vt:variant>
        <vt:i4>5</vt:i4>
      </vt:variant>
      <vt:variant>
        <vt:lpwstr>../law/憲法.doc</vt:lpwstr>
      </vt:variant>
      <vt:variant>
        <vt:lpwstr/>
      </vt:variant>
      <vt:variant>
        <vt:i4>1640393982</vt:i4>
      </vt:variant>
      <vt:variant>
        <vt:i4>444</vt:i4>
      </vt:variant>
      <vt:variant>
        <vt:i4>0</vt:i4>
      </vt:variant>
      <vt:variant>
        <vt:i4>5</vt:i4>
      </vt:variant>
      <vt:variant>
        <vt:lpwstr>../law/憲法.doc</vt:lpwstr>
      </vt:variant>
      <vt:variant>
        <vt:lpwstr/>
      </vt:variant>
      <vt:variant>
        <vt:i4>1640393982</vt:i4>
      </vt:variant>
      <vt:variant>
        <vt:i4>441</vt:i4>
      </vt:variant>
      <vt:variant>
        <vt:i4>0</vt:i4>
      </vt:variant>
      <vt:variant>
        <vt:i4>5</vt:i4>
      </vt:variant>
      <vt:variant>
        <vt:lpwstr>../law/憲法.doc</vt:lpwstr>
      </vt:variant>
      <vt:variant>
        <vt:lpwstr/>
      </vt:variant>
      <vt:variant>
        <vt:i4>1967519435</vt:i4>
      </vt:variant>
      <vt:variant>
        <vt:i4>438</vt:i4>
      </vt:variant>
      <vt:variant>
        <vt:i4>0</vt:i4>
      </vt:variant>
      <vt:variant>
        <vt:i4>5</vt:i4>
      </vt:variant>
      <vt:variant>
        <vt:lpwstr>../law/人民團體法.doc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-1758761156</vt:i4>
      </vt:variant>
      <vt:variant>
        <vt:i4>429</vt:i4>
      </vt:variant>
      <vt:variant>
        <vt:i4>0</vt:i4>
      </vt:variant>
      <vt:variant>
        <vt:i4>5</vt:i4>
      </vt:variant>
      <vt:variant>
        <vt:lpwstr>../law/特種貨物及勞務稅條例.doc</vt:lpwstr>
      </vt:variant>
      <vt:variant>
        <vt:lpwstr/>
      </vt:variant>
      <vt:variant>
        <vt:i4>-1633666114</vt:i4>
      </vt:variant>
      <vt:variant>
        <vt:i4>426</vt:i4>
      </vt:variant>
      <vt:variant>
        <vt:i4>0</vt:i4>
      </vt:variant>
      <vt:variant>
        <vt:i4>5</vt:i4>
      </vt:variant>
      <vt:variant>
        <vt:lpwstr>../law/行政程序法.doc</vt:lpwstr>
      </vt:variant>
      <vt:variant>
        <vt:lpwstr/>
      </vt:variant>
      <vt:variant>
        <vt:i4>-325894826</vt:i4>
      </vt:variant>
      <vt:variant>
        <vt:i4>423</vt:i4>
      </vt:variant>
      <vt:variant>
        <vt:i4>0</vt:i4>
      </vt:variant>
      <vt:variant>
        <vt:i4>5</vt:i4>
      </vt:variant>
      <vt:variant>
        <vt:lpwstr>../law/兒童及少年性交易防制條例.doc</vt:lpwstr>
      </vt:variant>
      <vt:variant>
        <vt:lpwstr/>
      </vt:variant>
      <vt:variant>
        <vt:i4>295547637</vt:i4>
      </vt:variant>
      <vt:variant>
        <vt:i4>419</vt:i4>
      </vt:variant>
      <vt:variant>
        <vt:i4>0</vt:i4>
      </vt:variant>
      <vt:variant>
        <vt:i4>5</vt:i4>
      </vt:variant>
      <vt:variant>
        <vt:lpwstr>../law/社會秩序維護法.doc</vt:lpwstr>
      </vt:variant>
      <vt:variant>
        <vt:lpwstr/>
      </vt:variant>
      <vt:variant>
        <vt:i4>295547637</vt:i4>
      </vt:variant>
      <vt:variant>
        <vt:i4>417</vt:i4>
      </vt:variant>
      <vt:variant>
        <vt:i4>0</vt:i4>
      </vt:variant>
      <vt:variant>
        <vt:i4>5</vt:i4>
      </vt:variant>
      <vt:variant>
        <vt:lpwstr>../law/社會秩序維護法.doc</vt:lpwstr>
      </vt:variant>
      <vt:variant>
        <vt:lpwstr/>
      </vt:variant>
      <vt:variant>
        <vt:i4>-325894826</vt:i4>
      </vt:variant>
      <vt:variant>
        <vt:i4>414</vt:i4>
      </vt:variant>
      <vt:variant>
        <vt:i4>0</vt:i4>
      </vt:variant>
      <vt:variant>
        <vt:i4>5</vt:i4>
      </vt:variant>
      <vt:variant>
        <vt:lpwstr>../law/兒童及少年性交易防制條例.doc</vt:lpwstr>
      </vt:variant>
      <vt:variant>
        <vt:lpwstr/>
      </vt:variant>
      <vt:variant>
        <vt:i4>1382378750</vt:i4>
      </vt:variant>
      <vt:variant>
        <vt:i4>411</vt:i4>
      </vt:variant>
      <vt:variant>
        <vt:i4>0</vt:i4>
      </vt:variant>
      <vt:variant>
        <vt:i4>5</vt:i4>
      </vt:variant>
      <vt:variant>
        <vt:lpwstr>../law/刑法.doc</vt:lpwstr>
      </vt:variant>
      <vt:variant>
        <vt:lpwstr/>
      </vt:variant>
      <vt:variant>
        <vt:i4>295547637</vt:i4>
      </vt:variant>
      <vt:variant>
        <vt:i4>407</vt:i4>
      </vt:variant>
      <vt:variant>
        <vt:i4>0</vt:i4>
      </vt:variant>
      <vt:variant>
        <vt:i4>5</vt:i4>
      </vt:variant>
      <vt:variant>
        <vt:lpwstr>../law/社會秩序維護法.doc</vt:lpwstr>
      </vt:variant>
      <vt:variant>
        <vt:lpwstr/>
      </vt:variant>
      <vt:variant>
        <vt:i4>295547637</vt:i4>
      </vt:variant>
      <vt:variant>
        <vt:i4>405</vt:i4>
      </vt:variant>
      <vt:variant>
        <vt:i4>0</vt:i4>
      </vt:variant>
      <vt:variant>
        <vt:i4>5</vt:i4>
      </vt:variant>
      <vt:variant>
        <vt:lpwstr>../law/社會秩序維護法.doc</vt:lpwstr>
      </vt:variant>
      <vt:variant>
        <vt:lpwstr/>
      </vt:variant>
      <vt:variant>
        <vt:i4>1382378750</vt:i4>
      </vt:variant>
      <vt:variant>
        <vt:i4>402</vt:i4>
      </vt:variant>
      <vt:variant>
        <vt:i4>0</vt:i4>
      </vt:variant>
      <vt:variant>
        <vt:i4>5</vt:i4>
      </vt:variant>
      <vt:variant>
        <vt:lpwstr>../law/刑法.doc</vt:lpwstr>
      </vt:variant>
      <vt:variant>
        <vt:lpwstr/>
      </vt:variant>
      <vt:variant>
        <vt:i4>1382378750</vt:i4>
      </vt:variant>
      <vt:variant>
        <vt:i4>399</vt:i4>
      </vt:variant>
      <vt:variant>
        <vt:i4>0</vt:i4>
      </vt:variant>
      <vt:variant>
        <vt:i4>5</vt:i4>
      </vt:variant>
      <vt:variant>
        <vt:lpwstr>../law/刑法.doc</vt:lpwstr>
      </vt:variant>
      <vt:variant>
        <vt:lpwstr/>
      </vt:variant>
      <vt:variant>
        <vt:i4>295547637</vt:i4>
      </vt:variant>
      <vt:variant>
        <vt:i4>395</vt:i4>
      </vt:variant>
      <vt:variant>
        <vt:i4>0</vt:i4>
      </vt:variant>
      <vt:variant>
        <vt:i4>5</vt:i4>
      </vt:variant>
      <vt:variant>
        <vt:lpwstr>../law/社會秩序維護法.doc</vt:lpwstr>
      </vt:variant>
      <vt:variant>
        <vt:lpwstr/>
      </vt:variant>
      <vt:variant>
        <vt:i4>295547637</vt:i4>
      </vt:variant>
      <vt:variant>
        <vt:i4>393</vt:i4>
      </vt:variant>
      <vt:variant>
        <vt:i4>0</vt:i4>
      </vt:variant>
      <vt:variant>
        <vt:i4>5</vt:i4>
      </vt:variant>
      <vt:variant>
        <vt:lpwstr>../law/社會秩序維護法.doc</vt:lpwstr>
      </vt:variant>
      <vt:variant>
        <vt:lpwstr/>
      </vt:variant>
      <vt:variant>
        <vt:i4>1776761618</vt:i4>
      </vt:variant>
      <vt:variant>
        <vt:i4>390</vt:i4>
      </vt:variant>
      <vt:variant>
        <vt:i4>0</vt:i4>
      </vt:variant>
      <vt:variant>
        <vt:i4>5</vt:i4>
      </vt:variant>
      <vt:variant>
        <vt:lpwstr>../law/地方制度法.doc</vt:lpwstr>
      </vt:variant>
      <vt:variant>
        <vt:lpwstr>a7b1</vt:lpwstr>
      </vt:variant>
      <vt:variant>
        <vt:i4>1640393982</vt:i4>
      </vt:variant>
      <vt:variant>
        <vt:i4>387</vt:i4>
      </vt:variant>
      <vt:variant>
        <vt:i4>0</vt:i4>
      </vt:variant>
      <vt:variant>
        <vt:i4>5</vt:i4>
      </vt:variant>
      <vt:variant>
        <vt:lpwstr>../law/憲法.doc</vt:lpwstr>
      </vt:variant>
      <vt:variant>
        <vt:lpwstr/>
      </vt:variant>
      <vt:variant>
        <vt:i4>1640393982</vt:i4>
      </vt:variant>
      <vt:variant>
        <vt:i4>384</vt:i4>
      </vt:variant>
      <vt:variant>
        <vt:i4>0</vt:i4>
      </vt:variant>
      <vt:variant>
        <vt:i4>5</vt:i4>
      </vt:variant>
      <vt:variant>
        <vt:lpwstr>../law/憲法.doc</vt:lpwstr>
      </vt:variant>
      <vt:variant>
        <vt:lpwstr/>
      </vt:variant>
      <vt:variant>
        <vt:i4>1643605151</vt:i4>
      </vt:variant>
      <vt:variant>
        <vt:i4>381</vt:i4>
      </vt:variant>
      <vt:variant>
        <vt:i4>0</vt:i4>
      </vt:variant>
      <vt:variant>
        <vt:i4>5</vt:i4>
      </vt:variant>
      <vt:variant>
        <vt:lpwstr>../law/憲法.doc</vt:lpwstr>
      </vt:variant>
      <vt:variant>
        <vt:lpwstr>a15</vt:lpwstr>
      </vt:variant>
      <vt:variant>
        <vt:i4>-1822639297</vt:i4>
      </vt:variant>
      <vt:variant>
        <vt:i4>378</vt:i4>
      </vt:variant>
      <vt:variant>
        <vt:i4>0</vt:i4>
      </vt:variant>
      <vt:variant>
        <vt:i4>5</vt:i4>
      </vt:variant>
      <vt:variant>
        <vt:lpwstr>../law/大法官解釋92-n年.doc</vt:lpwstr>
      </vt:variant>
      <vt:variant>
        <vt:lpwstr>r707</vt:lpwstr>
      </vt:variant>
      <vt:variant>
        <vt:i4>1005354051</vt:i4>
      </vt:variant>
      <vt:variant>
        <vt:i4>375</vt:i4>
      </vt:variant>
      <vt:variant>
        <vt:i4>0</vt:i4>
      </vt:variant>
      <vt:variant>
        <vt:i4>5</vt:i4>
      </vt:variant>
      <vt:variant>
        <vt:lpwstr>../law/國籍法.doc</vt:lpwstr>
      </vt:variant>
      <vt:variant>
        <vt:lpwstr/>
      </vt:variant>
      <vt:variant>
        <vt:i4>-1673656356</vt:i4>
      </vt:variant>
      <vt:variant>
        <vt:i4>372</vt:i4>
      </vt:variant>
      <vt:variant>
        <vt:i4>0</vt:i4>
      </vt:variant>
      <vt:variant>
        <vt:i4>5</vt:i4>
      </vt:variant>
      <vt:variant>
        <vt:lpwstr>../law/公職人員選舉罷免法.doc</vt:lpwstr>
      </vt:variant>
      <vt:variant>
        <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a06</vt:lpwstr>
      </vt:variant>
      <vt:variant>
        <vt:i4>1643408543</vt:i4>
      </vt:variant>
      <vt:variant>
        <vt:i4>363</vt:i4>
      </vt:variant>
      <vt:variant>
        <vt:i4>0</vt:i4>
      </vt:variant>
      <vt:variant>
        <vt:i4>5</vt:i4>
      </vt:variant>
      <vt:variant>
        <vt:lpwstr>../law/憲法.doc</vt:lpwstr>
      </vt:variant>
      <vt:variant>
        <vt:lpwstr>a23</vt:lpwstr>
      </vt:variant>
      <vt:variant>
        <vt:i4>1382378750</vt:i4>
      </vt:variant>
      <vt:variant>
        <vt:i4>360</vt:i4>
      </vt:variant>
      <vt:variant>
        <vt:i4>0</vt:i4>
      </vt:variant>
      <vt:variant>
        <vt:i4>5</vt:i4>
      </vt:variant>
      <vt:variant>
        <vt:lpwstr>../law/刑法.doc</vt:lpwstr>
      </vt:variant>
      <vt:variant>
        <vt:lpwstr/>
      </vt:variant>
      <vt:variant>
        <vt:i4>-942186365</vt:i4>
      </vt:variant>
      <vt:variant>
        <vt:i4>357</vt:i4>
      </vt:variant>
      <vt:variant>
        <vt:i4>0</vt:i4>
      </vt:variant>
      <vt:variant>
        <vt:i4>5</vt:i4>
      </vt:variant>
      <vt:variant>
        <vt:lpwstr>../law/家庭暴力防治法.doc</vt:lpwstr>
      </vt:variant>
      <vt:variant>
        <vt:lpwstr/>
      </vt:variant>
      <vt:variant>
        <vt:i4>1382378750</vt:i4>
      </vt:variant>
      <vt:variant>
        <vt:i4>354</vt:i4>
      </vt:variant>
      <vt:variant>
        <vt:i4>0</vt:i4>
      </vt:variant>
      <vt:variant>
        <vt:i4>5</vt:i4>
      </vt:variant>
      <vt:variant>
        <vt:lpwstr>../law/刑法.doc</vt:lpwstr>
      </vt:variant>
      <vt:variant>
        <vt:lpwstr/>
      </vt:variant>
      <vt:variant>
        <vt:i4>1382378750</vt:i4>
      </vt:variant>
      <vt:variant>
        <vt:i4>351</vt:i4>
      </vt:variant>
      <vt:variant>
        <vt:i4>0</vt:i4>
      </vt:variant>
      <vt:variant>
        <vt:i4>5</vt:i4>
      </vt:variant>
      <vt:variant>
        <vt:lpwstr>../law/刑法.doc</vt:lpwstr>
      </vt:variant>
      <vt:variant>
        <vt:lpwstr/>
      </vt:variant>
      <vt:variant>
        <vt:i4>1643408543</vt:i4>
      </vt:variant>
      <vt:variant>
        <vt:i4>348</vt:i4>
      </vt:variant>
      <vt:variant>
        <vt:i4>0</vt:i4>
      </vt:variant>
      <vt:variant>
        <vt:i4>5</vt:i4>
      </vt:variant>
      <vt:variant>
        <vt:lpwstr>../law/憲法.doc</vt:lpwstr>
      </vt:variant>
      <vt:variant>
        <vt:lpwstr>a22</vt:lpwstr>
      </vt:variant>
      <vt:variant>
        <vt:i4>1640393982</vt:i4>
      </vt:variant>
      <vt:variant>
        <vt:i4>345</vt:i4>
      </vt:variant>
      <vt:variant>
        <vt:i4>0</vt:i4>
      </vt:variant>
      <vt:variant>
        <vt:i4>5</vt:i4>
      </vt:variant>
      <vt:variant>
        <vt:lpwstr>../law/憲法.doc</vt:lpwstr>
      </vt:variant>
      <vt:variant>
        <vt:lpwstr/>
      </vt:variant>
      <vt:variant>
        <vt:i4>1945735795</vt:i4>
      </vt:variant>
      <vt:variant>
        <vt:i4>342</vt:i4>
      </vt:variant>
      <vt:variant>
        <vt:i4>0</vt:i4>
      </vt:variant>
      <vt:variant>
        <vt:i4>5</vt:i4>
      </vt:variant>
      <vt:variant>
        <vt:lpwstr>../law/中華民國憲法增修條文.doc</vt:lpwstr>
      </vt:variant>
      <vt:variant>
        <vt:lpwstr/>
      </vt:variant>
      <vt:variant>
        <vt:i4>1945735795</vt:i4>
      </vt:variant>
      <vt:variant>
        <vt:i4>339</vt:i4>
      </vt:variant>
      <vt:variant>
        <vt:i4>0</vt:i4>
      </vt:variant>
      <vt:variant>
        <vt:i4>5</vt:i4>
      </vt:variant>
      <vt:variant>
        <vt:lpwstr>../law/中華民國憲法增修條文.doc</vt:lpwstr>
      </vt:variant>
      <vt:variant>
        <vt:lpwstr/>
      </vt:variant>
      <vt:variant>
        <vt:i4>1640393982</vt:i4>
      </vt:variant>
      <vt:variant>
        <vt:i4>336</vt:i4>
      </vt:variant>
      <vt:variant>
        <vt:i4>0</vt:i4>
      </vt:variant>
      <vt:variant>
        <vt:i4>5</vt:i4>
      </vt:variant>
      <vt:variant>
        <vt:lpwstr>../law/憲法.doc</vt:lpwstr>
      </vt:variant>
      <vt:variant>
        <vt:lpwstr/>
      </vt:variant>
      <vt:variant>
        <vt:i4>1640393982</vt:i4>
      </vt:variant>
      <vt:variant>
        <vt:i4>333</vt:i4>
      </vt:variant>
      <vt:variant>
        <vt:i4>0</vt:i4>
      </vt:variant>
      <vt:variant>
        <vt:i4>5</vt:i4>
      </vt:variant>
      <vt:variant>
        <vt:lpwstr>../law/憲法.doc</vt:lpwstr>
      </vt:variant>
      <vt:variant>
        <vt:lpwstr/>
      </vt:variant>
      <vt:variant>
        <vt:i4>1595807095</vt:i4>
      </vt:variant>
      <vt:variant>
        <vt:i4>330</vt:i4>
      </vt:variant>
      <vt:variant>
        <vt:i4>0</vt:i4>
      </vt:variant>
      <vt:variant>
        <vt:i4>5</vt:i4>
      </vt:variant>
      <vt:variant>
        <vt:lpwstr>../law/公民投票法.doc</vt:lpwstr>
      </vt:variant>
      <vt:variant>
        <vt:lpwstr/>
      </vt:variant>
      <vt:variant>
        <vt:i4>1595807095</vt:i4>
      </vt:variant>
      <vt:variant>
        <vt:i4>327</vt:i4>
      </vt:variant>
      <vt:variant>
        <vt:i4>0</vt:i4>
      </vt:variant>
      <vt:variant>
        <vt:i4>5</vt:i4>
      </vt:variant>
      <vt:variant>
        <vt:lpwstr>../law/公民投票法.doc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a06</vt:lpwstr>
      </vt:variant>
      <vt:variant>
        <vt:i4>1774402637</vt:i4>
      </vt:variant>
      <vt:variant>
        <vt:i4>318</vt:i4>
      </vt:variant>
      <vt:variant>
        <vt:i4>0</vt:i4>
      </vt:variant>
      <vt:variant>
        <vt:i4>5</vt:i4>
      </vt:variant>
      <vt:variant>
        <vt:lpwstr>../law/勞動基準法.doc</vt:lpwstr>
      </vt:variant>
      <vt:variant>
        <vt:lpwstr/>
      </vt:variant>
      <vt:variant>
        <vt:i4>-131570550</vt:i4>
      </vt:variant>
      <vt:variant>
        <vt:i4>315</vt:i4>
      </vt:variant>
      <vt:variant>
        <vt:i4>0</vt:i4>
      </vt:variant>
      <vt:variant>
        <vt:i4>5</vt:i4>
      </vt:variant>
      <vt:variant>
        <vt:lpwstr>../law/少年事件處理法.doc</vt:lpwstr>
      </vt:variant>
      <vt:variant>
        <vt:lpwstr/>
      </vt:variant>
      <vt:variant>
        <vt:i4>-131570550</vt:i4>
      </vt:variant>
      <vt:variant>
        <vt:i4>312</vt:i4>
      </vt:variant>
      <vt:variant>
        <vt:i4>0</vt:i4>
      </vt:variant>
      <vt:variant>
        <vt:i4>5</vt:i4>
      </vt:variant>
      <vt:variant>
        <vt:lpwstr>../law/少年事件處理法.doc</vt:lpwstr>
      </vt:variant>
      <vt:variant>
        <vt:lpwstr/>
      </vt:variant>
      <vt:variant>
        <vt:i4>-131570550</vt:i4>
      </vt:variant>
      <vt:variant>
        <vt:i4>309</vt:i4>
      </vt:variant>
      <vt:variant>
        <vt:i4>0</vt:i4>
      </vt:variant>
      <vt:variant>
        <vt:i4>5</vt:i4>
      </vt:variant>
      <vt:variant>
        <vt:lpwstr>../law/少年事件處理法.doc</vt:lpwstr>
      </vt:variant>
      <vt:variant>
        <vt:lpwstr/>
      </vt:variant>
      <vt:variant>
        <vt:i4>-942186365</vt:i4>
      </vt:variant>
      <vt:variant>
        <vt:i4>306</vt:i4>
      </vt:variant>
      <vt:variant>
        <vt:i4>0</vt:i4>
      </vt:variant>
      <vt:variant>
        <vt:i4>5</vt:i4>
      </vt:variant>
      <vt:variant>
        <vt:lpwstr>../law/家庭暴力防治法.doc</vt:lpwstr>
      </vt:variant>
      <vt:variant>
        <vt:lpwstr/>
      </vt:variant>
      <vt:variant>
        <vt:i4>1818586366</vt:i4>
      </vt:variant>
      <vt:variant>
        <vt:i4>303</vt:i4>
      </vt:variant>
      <vt:variant>
        <vt:i4>0</vt:i4>
      </vt:variant>
      <vt:variant>
        <vt:i4>5</vt:i4>
      </vt:variant>
      <vt:variant>
        <vt:lpwstr>../law/民法.doc</vt:lpwstr>
      </vt:variant>
      <vt:variant>
        <vt:lpwstr/>
      </vt:variant>
      <vt:variant>
        <vt:i4>1818586366</vt:i4>
      </vt:variant>
      <vt:variant>
        <vt:i4>300</vt:i4>
      </vt:variant>
      <vt:variant>
        <vt:i4>0</vt:i4>
      </vt:variant>
      <vt:variant>
        <vt:i4>5</vt:i4>
      </vt:variant>
      <vt:variant>
        <vt:lpwstr>../law/民法.doc</vt:lpwstr>
      </vt:variant>
      <vt:variant>
        <vt:lpwstr/>
      </vt:variant>
      <vt:variant>
        <vt:i4>-1223947609</vt:i4>
      </vt:variant>
      <vt:variant>
        <vt:i4>297</vt:i4>
      </vt:variant>
      <vt:variant>
        <vt:i4>0</vt:i4>
      </vt:variant>
      <vt:variant>
        <vt:i4>5</vt:i4>
      </vt:variant>
      <vt:variant>
        <vt:lpwstr>../law/國家賠償法.doc</vt:lpwstr>
      </vt:variant>
      <vt:variant>
        <vt:lpwstr/>
      </vt:variant>
      <vt:variant>
        <vt:i4>1967519435</vt:i4>
      </vt:variant>
      <vt:variant>
        <vt:i4>294</vt:i4>
      </vt:variant>
      <vt:variant>
        <vt:i4>0</vt:i4>
      </vt:variant>
      <vt:variant>
        <vt:i4>5</vt:i4>
      </vt:variant>
      <vt:variant>
        <vt:lpwstr>../law/人民團體法.doc</vt:lpwstr>
      </vt:variant>
      <vt:variant>
        <vt:lpwstr/>
      </vt:variant>
      <vt:variant>
        <vt:i4>1640393982</vt:i4>
      </vt:variant>
      <vt:variant>
        <vt:i4>291</vt:i4>
      </vt:variant>
      <vt:variant>
        <vt:i4>0</vt:i4>
      </vt:variant>
      <vt:variant>
        <vt:i4>5</vt:i4>
      </vt:variant>
      <vt:variant>
        <vt:lpwstr>../law/憲法.doc</vt:lpwstr>
      </vt:variant>
      <vt:variant>
        <vt:lpwstr/>
      </vt:variant>
      <vt:variant>
        <vt:i4>1640393982</vt:i4>
      </vt:variant>
      <vt:variant>
        <vt:i4>288</vt:i4>
      </vt:variant>
      <vt:variant>
        <vt:i4>0</vt:i4>
      </vt:variant>
      <vt:variant>
        <vt:i4>5</vt:i4>
      </vt:variant>
      <vt:variant>
        <vt:lpwstr>../law/憲法.doc</vt:lpwstr>
      </vt:variant>
      <vt:variant>
        <vt:lpwstr/>
      </vt:variant>
      <vt:variant>
        <vt:i4>1640393982</vt:i4>
      </vt:variant>
      <vt:variant>
        <vt:i4>285</vt:i4>
      </vt:variant>
      <vt:variant>
        <vt:i4>0</vt:i4>
      </vt:variant>
      <vt:variant>
        <vt:i4>5</vt:i4>
      </vt:variant>
      <vt:variant>
        <vt:lpwstr>../law/憲法.doc</vt:lpwstr>
      </vt:variant>
      <vt:variant>
        <vt:lpwstr/>
      </vt:variant>
      <vt:variant>
        <vt:i4>1776368401</vt:i4>
      </vt:variant>
      <vt:variant>
        <vt:i4>282</vt:i4>
      </vt:variant>
      <vt:variant>
        <vt:i4>0</vt:i4>
      </vt:variant>
      <vt:variant>
        <vt:i4>5</vt:i4>
      </vt:variant>
      <vt:variant>
        <vt:lpwstr>../law/地方制度法.doc</vt:lpwstr>
      </vt:variant>
      <vt:variant>
        <vt:lpwstr/>
      </vt:variant>
      <vt:variant>
        <vt:i4>1640393982</vt:i4>
      </vt:variant>
      <vt:variant>
        <vt:i4>279</vt:i4>
      </vt:variant>
      <vt:variant>
        <vt:i4>0</vt:i4>
      </vt:variant>
      <vt:variant>
        <vt:i4>5</vt:i4>
      </vt:variant>
      <vt:variant>
        <vt:lpwstr>../law/憲法.doc</vt:lpwstr>
      </vt:variant>
      <vt:variant>
        <vt:lpwstr/>
      </vt:variant>
      <vt:variant>
        <vt:i4>-1965679363</vt:i4>
      </vt:variant>
      <vt:variant>
        <vt:i4>276</vt:i4>
      </vt:variant>
      <vt:variant>
        <vt:i4>0</vt:i4>
      </vt:variant>
      <vt:variant>
        <vt:i4>5</vt:i4>
      </vt:variant>
      <vt:variant>
        <vt:lpwstr>../law3/建築技術規則建築設備編.doc</vt:lpwstr>
      </vt:variant>
      <vt:variant>
        <vt:lpwstr/>
      </vt:variant>
      <vt:variant>
        <vt:i4>7274612</vt:i4>
      </vt:variant>
      <vt:variant>
        <vt:i4>273</vt:i4>
      </vt:variant>
      <vt:variant>
        <vt:i4>0</vt:i4>
      </vt:variant>
      <vt:variant>
        <vt:i4>5</vt:i4>
      </vt:variant>
      <vt:variant>
        <vt:lpwstr/>
      </vt:variant>
      <vt:variant>
        <vt:lpwstr>top</vt:lpwstr>
      </vt:variant>
      <vt:variant>
        <vt:i4>3145825</vt:i4>
      </vt:variant>
      <vt:variant>
        <vt:i4>270</vt:i4>
      </vt:variant>
      <vt:variant>
        <vt:i4>0</vt:i4>
      </vt:variant>
      <vt:variant>
        <vt:i4>5</vt:i4>
      </vt:variant>
      <vt:variant>
        <vt:lpwstr/>
      </vt:variant>
      <vt:variant>
        <vt:lpwstr>a03</vt:lpwstr>
      </vt:variant>
      <vt:variant>
        <vt:i4>1774402637</vt:i4>
      </vt:variant>
      <vt:variant>
        <vt:i4>267</vt:i4>
      </vt:variant>
      <vt:variant>
        <vt:i4>0</vt:i4>
      </vt:variant>
      <vt:variant>
        <vt:i4>5</vt:i4>
      </vt:variant>
      <vt:variant>
        <vt:lpwstr>../law/勞動基準法.doc</vt:lpwstr>
      </vt:variant>
      <vt:variant>
        <vt:lpwstr/>
      </vt:variant>
      <vt:variant>
        <vt:i4>938125776</vt:i4>
      </vt:variant>
      <vt:variant>
        <vt:i4>264</vt:i4>
      </vt:variant>
      <vt:variant>
        <vt:i4>0</vt:i4>
      </vt:variant>
      <vt:variant>
        <vt:i4>5</vt:i4>
      </vt:variant>
      <vt:variant>
        <vt:lpwstr>../law/性別平等教育法.doc</vt:lpwstr>
      </vt:variant>
      <vt:variant>
        <vt:lpwstr/>
      </vt:variant>
      <vt:variant>
        <vt:i4>257320510</vt:i4>
      </vt:variant>
      <vt:variant>
        <vt:i4>261</vt:i4>
      </vt:variant>
      <vt:variant>
        <vt:i4>0</vt:i4>
      </vt:variant>
      <vt:variant>
        <vt:i4>5</vt:i4>
      </vt:variant>
      <vt:variant>
        <vt:lpwstr>../law/性別工作平等法.doc</vt:lpwstr>
      </vt:variant>
      <vt:variant>
        <vt:lpwstr/>
      </vt:variant>
      <vt:variant>
        <vt:i4>1640393982</vt:i4>
      </vt:variant>
      <vt:variant>
        <vt:i4>258</vt:i4>
      </vt:variant>
      <vt:variant>
        <vt:i4>0</vt:i4>
      </vt:variant>
      <vt:variant>
        <vt:i4>5</vt:i4>
      </vt:variant>
      <vt:variant>
        <vt:lpwstr>../law/憲法.doc</vt:lpwstr>
      </vt:variant>
      <vt:variant>
        <vt:lpwstr/>
      </vt:variant>
      <vt:variant>
        <vt:i4>1640393982</vt:i4>
      </vt:variant>
      <vt:variant>
        <vt:i4>255</vt:i4>
      </vt:variant>
      <vt:variant>
        <vt:i4>0</vt:i4>
      </vt:variant>
      <vt:variant>
        <vt:i4>5</vt:i4>
      </vt:variant>
      <vt:variant>
        <vt:lpwstr>../law/憲法.doc</vt:lpwstr>
      </vt:variant>
      <vt:variant>
        <vt:lpwstr/>
      </vt:variant>
      <vt:variant>
        <vt:i4>1640393982</vt:i4>
      </vt:variant>
      <vt:variant>
        <vt:i4>252</vt:i4>
      </vt:variant>
      <vt:variant>
        <vt:i4>0</vt:i4>
      </vt:variant>
      <vt:variant>
        <vt:i4>5</vt:i4>
      </vt:variant>
      <vt:variant>
        <vt:lpwstr>../law/憲法.doc</vt:lpwstr>
      </vt:variant>
      <vt:variant>
        <vt:lpwstr/>
      </vt:variant>
      <vt:variant>
        <vt:i4>-272990300</vt:i4>
      </vt:variant>
      <vt:variant>
        <vt:i4>249</vt:i4>
      </vt:variant>
      <vt:variant>
        <vt:i4>0</vt:i4>
      </vt:variant>
      <vt:variant>
        <vt:i4>5</vt:i4>
      </vt:variant>
      <vt:variant>
        <vt:lpwstr>../law/警察職權行使法.doc</vt:lpwstr>
      </vt:variant>
      <vt:variant>
        <vt:lpwstr/>
      </vt:variant>
      <vt:variant>
        <vt:i4>295547637</vt:i4>
      </vt:variant>
      <vt:variant>
        <vt:i4>245</vt:i4>
      </vt:variant>
      <vt:variant>
        <vt:i4>0</vt:i4>
      </vt:variant>
      <vt:variant>
        <vt:i4>5</vt:i4>
      </vt:variant>
      <vt:variant>
        <vt:lpwstr>../law/社會秩序維護法.doc</vt:lpwstr>
      </vt:variant>
      <vt:variant>
        <vt:lpwstr/>
      </vt:variant>
      <vt:variant>
        <vt:i4>295547637</vt:i4>
      </vt:variant>
      <vt:variant>
        <vt:i4>243</vt:i4>
      </vt:variant>
      <vt:variant>
        <vt:i4>0</vt:i4>
      </vt:variant>
      <vt:variant>
        <vt:i4>5</vt:i4>
      </vt:variant>
      <vt:variant>
        <vt:lpwstr>../law/社會秩序維護法.doc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a03</vt:lpwstr>
      </vt:variant>
      <vt:variant>
        <vt:i4>27769429</vt:i4>
      </vt:variant>
      <vt:variant>
        <vt:i4>234</vt:i4>
      </vt:variant>
      <vt:variant>
        <vt:i4>0</vt:i4>
      </vt:variant>
      <vt:variant>
        <vt:i4>5</vt:i4>
      </vt:variant>
      <vt:variant>
        <vt:lpwstr/>
      </vt:variant>
      <vt:variant>
        <vt:lpwstr>_06‧（5）101年公務人員特種考試法務部調查局調查人員五等考試‧各組</vt:lpwstr>
      </vt:variant>
      <vt:variant>
        <vt:i4>-209188104</vt:i4>
      </vt:variant>
      <vt:variant>
        <vt:i4>231</vt:i4>
      </vt:variant>
      <vt:variant>
        <vt:i4>0</vt:i4>
      </vt:variant>
      <vt:variant>
        <vt:i4>5</vt:i4>
      </vt:variant>
      <vt:variant>
        <vt:lpwstr>../S-link歷年題庫彙編索引03.doc</vt:lpwstr>
      </vt:variant>
      <vt:variant>
        <vt:lpwstr>a3b7共同科目5</vt:lpwstr>
      </vt:variant>
      <vt:variant>
        <vt:i4>1962172324</vt:i4>
      </vt:variant>
      <vt:variant>
        <vt:i4>228</vt:i4>
      </vt:variant>
      <vt:variant>
        <vt:i4>0</vt:i4>
      </vt:variant>
      <vt:variant>
        <vt:i4>5</vt:i4>
      </vt:variant>
      <vt:variant>
        <vt:lpwstr/>
      </vt:variant>
      <vt:variant>
        <vt:lpwstr>_03‧（6）99年特種考試交通事業鐵路人員佐級考試‧各類科</vt:lpwstr>
      </vt:variant>
      <vt:variant>
        <vt:i4>2144349536</vt:i4>
      </vt:variant>
      <vt:variant>
        <vt:i4>225</vt:i4>
      </vt:variant>
      <vt:variant>
        <vt:i4>0</vt:i4>
      </vt:variant>
      <vt:variant>
        <vt:i4>5</vt:i4>
      </vt:variant>
      <vt:variant>
        <vt:lpwstr/>
      </vt:variant>
      <vt:variant>
        <vt:lpwstr>_03‧（6）100年特種考試交通事業鐵路人員佐級考試‧各類科</vt:lpwstr>
      </vt:variant>
      <vt:variant>
        <vt:i4>909278486</vt:i4>
      </vt:variant>
      <vt:variant>
        <vt:i4>222</vt:i4>
      </vt:variant>
      <vt:variant>
        <vt:i4>0</vt:i4>
      </vt:variant>
      <vt:variant>
        <vt:i4>5</vt:i4>
      </vt:variant>
      <vt:variant>
        <vt:lpwstr/>
      </vt:variant>
      <vt:variant>
        <vt:lpwstr>_04‧（6）101年特種考試交通事業鐵路人員佐級考試‧車輛調度等</vt:lpwstr>
      </vt:variant>
      <vt:variant>
        <vt:i4>-1051702194</vt:i4>
      </vt:variant>
      <vt:variant>
        <vt:i4>219</vt:i4>
      </vt:variant>
      <vt:variant>
        <vt:i4>0</vt:i4>
      </vt:variant>
      <vt:variant>
        <vt:i4>5</vt:i4>
      </vt:variant>
      <vt:variant>
        <vt:lpwstr/>
      </vt:variant>
      <vt:variant>
        <vt:lpwstr>_03‧（6）101年特種考試交通事業鐵路人員佐級考試‧事務管理等</vt:lpwstr>
      </vt:variant>
      <vt:variant>
        <vt:i4>909212950</vt:i4>
      </vt:variant>
      <vt:variant>
        <vt:i4>216</vt:i4>
      </vt:variant>
      <vt:variant>
        <vt:i4>0</vt:i4>
      </vt:variant>
      <vt:variant>
        <vt:i4>5</vt:i4>
      </vt:variant>
      <vt:variant>
        <vt:lpwstr/>
      </vt:variant>
      <vt:variant>
        <vt:lpwstr>_04。（6）102年特種考試交通事業鐵路人員佐級考試。車輛調度等</vt:lpwstr>
      </vt:variant>
      <vt:variant>
        <vt:i4>-1051505586</vt:i4>
      </vt:variant>
      <vt:variant>
        <vt:i4>213</vt:i4>
      </vt:variant>
      <vt:variant>
        <vt:i4>0</vt:i4>
      </vt:variant>
      <vt:variant>
        <vt:i4>5</vt:i4>
      </vt:variant>
      <vt:variant>
        <vt:lpwstr/>
      </vt:variant>
      <vt:variant>
        <vt:lpwstr>_03。（6）102年特種考試交通事業鐵路人員佐級考試。事務管理等</vt:lpwstr>
      </vt:variant>
      <vt:variant>
        <vt:i4>1439626877</vt:i4>
      </vt:variant>
      <vt:variant>
        <vt:i4>210</vt:i4>
      </vt:variant>
      <vt:variant>
        <vt:i4>0</vt:i4>
      </vt:variant>
      <vt:variant>
        <vt:i4>5</vt:i4>
      </vt:variant>
      <vt:variant>
        <vt:lpwstr/>
      </vt:variant>
      <vt:variant>
        <vt:lpwstr>_10304。（6）103年特種考試交通事業鐵路人員佐級考試。材料管理、</vt:lpwstr>
      </vt:variant>
      <vt:variant>
        <vt:i4>-1054651316</vt:i4>
      </vt:variant>
      <vt:variant>
        <vt:i4>207</vt:i4>
      </vt:variant>
      <vt:variant>
        <vt:i4>0</vt:i4>
      </vt:variant>
      <vt:variant>
        <vt:i4>5</vt:i4>
      </vt:variant>
      <vt:variant>
        <vt:lpwstr/>
      </vt:variant>
      <vt:variant>
        <vt:lpwstr>_@10303。（6）102年特種考試交通事業鐵路人員佐級考試。事務管理</vt:lpwstr>
      </vt:variant>
      <vt:variant>
        <vt:i4>15148622</vt:i4>
      </vt:variant>
      <vt:variant>
        <vt:i4>204</vt:i4>
      </vt:variant>
      <vt:variant>
        <vt:i4>0</vt:i4>
      </vt:variant>
      <vt:variant>
        <vt:i4>5</vt:i4>
      </vt:variant>
      <vt:variant>
        <vt:lpwstr>../S-link歷年題庫彙編索引03.doc</vt:lpwstr>
      </vt:variant>
      <vt:variant>
        <vt:lpwstr>a3b6c1車輛調度5</vt:lpwstr>
      </vt:variant>
      <vt:variant>
        <vt:i4>-142272751</vt:i4>
      </vt:variant>
      <vt:variant>
        <vt:i4>201</vt:i4>
      </vt:variant>
      <vt:variant>
        <vt:i4>0</vt:i4>
      </vt:variant>
      <vt:variant>
        <vt:i4>5</vt:i4>
      </vt:variant>
      <vt:variant>
        <vt:lpwstr>../S-link歷年題庫彙編索引03.doc</vt:lpwstr>
      </vt:variant>
      <vt:variant>
        <vt:lpwstr>a3b6c1事務管理5</vt:lpwstr>
      </vt:variant>
      <vt:variant>
        <vt:i4>1779165465</vt:i4>
      </vt:variant>
      <vt:variant>
        <vt:i4>198</vt:i4>
      </vt:variant>
      <vt:variant>
        <vt:i4>0</vt:i4>
      </vt:variant>
      <vt:variant>
        <vt:i4>5</vt:i4>
      </vt:variant>
      <vt:variant>
        <vt:lpwstr/>
      </vt:variant>
      <vt:variant>
        <vt:lpwstr>_05‧（5）98_年公務人員特種考試國家安全局國家安全情報人員五等考試</vt:lpwstr>
      </vt:variant>
      <vt:variant>
        <vt:i4>1855897658</vt:i4>
      </vt:variant>
      <vt:variant>
        <vt:i4>195</vt:i4>
      </vt:variant>
      <vt:variant>
        <vt:i4>0</vt:i4>
      </vt:variant>
      <vt:variant>
        <vt:i4>5</vt:i4>
      </vt:variant>
      <vt:variant>
        <vt:lpwstr/>
      </vt:variant>
      <vt:variant>
        <vt:lpwstr>_05‧*（5）98_年公務人員特種考試國家安全局國家安全情報人員五等考</vt:lpwstr>
      </vt:variant>
      <vt:variant>
        <vt:i4>1785482987</vt:i4>
      </vt:variant>
      <vt:variant>
        <vt:i4>192</vt:i4>
      </vt:variant>
      <vt:variant>
        <vt:i4>0</vt:i4>
      </vt:variant>
      <vt:variant>
        <vt:i4>5</vt:i4>
      </vt:variant>
      <vt:variant>
        <vt:lpwstr/>
      </vt:variant>
      <vt:variant>
        <vt:lpwstr>_05‧（5）100年公務人員特種考試國家安全局國家安全情報人員五等考試</vt:lpwstr>
      </vt:variant>
      <vt:variant>
        <vt:i4>-680853339</vt:i4>
      </vt:variant>
      <vt:variant>
        <vt:i4>189</vt:i4>
      </vt:variant>
      <vt:variant>
        <vt:i4>0</vt:i4>
      </vt:variant>
      <vt:variant>
        <vt:i4>5</vt:i4>
      </vt:variant>
      <vt:variant>
        <vt:lpwstr>../S-link歷年題庫彙編索引03.doc</vt:lpwstr>
      </vt:variant>
      <vt:variant>
        <vt:lpwstr>a3b8國家安全情報人員5</vt:lpwstr>
      </vt:variant>
      <vt:variant>
        <vt:i4>-939276085</vt:i4>
      </vt:variant>
      <vt:variant>
        <vt:i4>186</vt:i4>
      </vt:variant>
      <vt:variant>
        <vt:i4>0</vt:i4>
      </vt:variant>
      <vt:variant>
        <vt:i4>5</vt:i4>
      </vt:variant>
      <vt:variant>
        <vt:lpwstr/>
      </vt:variant>
      <vt:variant>
        <vt:lpwstr>_01‧95_年特種考試地方政府公務人員五等考試‧各類科</vt:lpwstr>
      </vt:variant>
      <vt:variant>
        <vt:i4>-387804766</vt:i4>
      </vt:variant>
      <vt:variant>
        <vt:i4>183</vt:i4>
      </vt:variant>
      <vt:variant>
        <vt:i4>0</vt:i4>
      </vt:variant>
      <vt:variant>
        <vt:i4>5</vt:i4>
      </vt:variant>
      <vt:variant>
        <vt:lpwstr/>
      </vt:variant>
      <vt:variant>
        <vt:lpwstr>_04‧96年特種考試地方政府公務人員五等考試‧各類科</vt:lpwstr>
      </vt:variant>
      <vt:variant>
        <vt:i4>-387828154</vt:i4>
      </vt:variant>
      <vt:variant>
        <vt:i4>180</vt:i4>
      </vt:variant>
      <vt:variant>
        <vt:i4>0</vt:i4>
      </vt:variant>
      <vt:variant>
        <vt:i4>5</vt:i4>
      </vt:variant>
      <vt:variant>
        <vt:lpwstr/>
      </vt:variant>
      <vt:variant>
        <vt:lpwstr>_04‧*（4）97年特種考試地方政府公務人員五等考試‧各類科</vt:lpwstr>
      </vt:variant>
      <vt:variant>
        <vt:i4>-1989986748</vt:i4>
      </vt:variant>
      <vt:variant>
        <vt:i4>177</vt:i4>
      </vt:variant>
      <vt:variant>
        <vt:i4>0</vt:i4>
      </vt:variant>
      <vt:variant>
        <vt:i4>5</vt:i4>
      </vt:variant>
      <vt:variant>
        <vt:lpwstr/>
      </vt:variant>
      <vt:variant>
        <vt:lpwstr>_06‧*（4）98年特種考試地方政府公務人員五等考試‧各類科</vt:lpwstr>
      </vt:variant>
      <vt:variant>
        <vt:i4>-1990052284</vt:i4>
      </vt:variant>
      <vt:variant>
        <vt:i4>174</vt:i4>
      </vt:variant>
      <vt:variant>
        <vt:i4>0</vt:i4>
      </vt:variant>
      <vt:variant>
        <vt:i4>5</vt:i4>
      </vt:variant>
      <vt:variant>
        <vt:lpwstr/>
      </vt:variant>
      <vt:variant>
        <vt:lpwstr>_06‧*（4）99年特種考試地方政府公務人員五等考試‧各類科</vt:lpwstr>
      </vt:variant>
      <vt:variant>
        <vt:i4>-1989200301</vt:i4>
      </vt:variant>
      <vt:variant>
        <vt:i4>171</vt:i4>
      </vt:variant>
      <vt:variant>
        <vt:i4>0</vt:i4>
      </vt:variant>
      <vt:variant>
        <vt:i4>5</vt:i4>
      </vt:variant>
      <vt:variant>
        <vt:lpwstr/>
      </vt:variant>
      <vt:variant>
        <vt:lpwstr>_07‧（4）100年特種考試地方政府公務人員五等考試‧各類科</vt:lpwstr>
      </vt:variant>
      <vt:variant>
        <vt:i4>-1989200302</vt:i4>
      </vt:variant>
      <vt:variant>
        <vt:i4>168</vt:i4>
      </vt:variant>
      <vt:variant>
        <vt:i4>0</vt:i4>
      </vt:variant>
      <vt:variant>
        <vt:i4>5</vt:i4>
      </vt:variant>
      <vt:variant>
        <vt:lpwstr/>
      </vt:variant>
      <vt:variant>
        <vt:lpwstr>_06‧（4）100年特種考試地方政府公務人員五等考試‧各類科</vt:lpwstr>
      </vt:variant>
      <vt:variant>
        <vt:i4>-1989265828</vt:i4>
      </vt:variant>
      <vt:variant>
        <vt:i4>165</vt:i4>
      </vt:variant>
      <vt:variant>
        <vt:i4>0</vt:i4>
      </vt:variant>
      <vt:variant>
        <vt:i4>5</vt:i4>
      </vt:variant>
      <vt:variant>
        <vt:lpwstr/>
      </vt:variant>
      <vt:variant>
        <vt:lpwstr>_08‧（4）101年特種考試地方政府公務人員五等考試‧各類科</vt:lpwstr>
      </vt:variant>
      <vt:variant>
        <vt:i4>-165436389</vt:i4>
      </vt:variant>
      <vt:variant>
        <vt:i4>162</vt:i4>
      </vt:variant>
      <vt:variant>
        <vt:i4>0</vt:i4>
      </vt:variant>
      <vt:variant>
        <vt:i4>5</vt:i4>
      </vt:variant>
      <vt:variant>
        <vt:lpwstr/>
      </vt:variant>
      <vt:variant>
        <vt:lpwstr>_07‧（4）101年特種考試地方政府公務人員五等考試‧一般行政</vt:lpwstr>
      </vt:variant>
      <vt:variant>
        <vt:i4>-1994574256</vt:i4>
      </vt:variant>
      <vt:variant>
        <vt:i4>159</vt:i4>
      </vt:variant>
      <vt:variant>
        <vt:i4>0</vt:i4>
      </vt:variant>
      <vt:variant>
        <vt:i4>5</vt:i4>
      </vt:variant>
      <vt:variant>
        <vt:lpwstr/>
      </vt:variant>
      <vt:variant>
        <vt:lpwstr>_@10207。（4）102年特種考試地方政府公務人員五等考試。各類科</vt:lpwstr>
      </vt:variant>
      <vt:variant>
        <vt:i4>-162487271</vt:i4>
      </vt:variant>
      <vt:variant>
        <vt:i4>156</vt:i4>
      </vt:variant>
      <vt:variant>
        <vt:i4>0</vt:i4>
      </vt:variant>
      <vt:variant>
        <vt:i4>5</vt:i4>
      </vt:variant>
      <vt:variant>
        <vt:lpwstr/>
      </vt:variant>
      <vt:variant>
        <vt:lpwstr>_@10206。（4）102年特種考試地方政府公務人員五等考試。一般行政</vt:lpwstr>
      </vt:variant>
      <vt:variant>
        <vt:i4>910615671</vt:i4>
      </vt:variant>
      <vt:variant>
        <vt:i4>153</vt:i4>
      </vt:variant>
      <vt:variant>
        <vt:i4>0</vt:i4>
      </vt:variant>
      <vt:variant>
        <vt:i4>5</vt:i4>
      </vt:variant>
      <vt:variant>
        <vt:lpwstr>../S-link歷年題庫彙編索引03.doc</vt:lpwstr>
      </vt:variant>
      <vt:variant>
        <vt:lpwstr>a3b1c9一般行政5</vt:lpwstr>
      </vt:variant>
      <vt:variant>
        <vt:i4>-812544528</vt:i4>
      </vt:variant>
      <vt:variant>
        <vt:i4>150</vt:i4>
      </vt:variant>
      <vt:variant>
        <vt:i4>0</vt:i4>
      </vt:variant>
      <vt:variant>
        <vt:i4>5</vt:i4>
      </vt:variant>
      <vt:variant>
        <vt:lpwstr/>
      </vt:variant>
      <vt:variant>
        <vt:lpwstr>_04‧（3）95_年公務人員初等考試‧社會行政等</vt:lpwstr>
      </vt:variant>
      <vt:variant>
        <vt:i4>-1699516471</vt:i4>
      </vt:variant>
      <vt:variant>
        <vt:i4>147</vt:i4>
      </vt:variant>
      <vt:variant>
        <vt:i4>0</vt:i4>
      </vt:variant>
      <vt:variant>
        <vt:i4>5</vt:i4>
      </vt:variant>
      <vt:variant>
        <vt:lpwstr/>
      </vt:variant>
      <vt:variant>
        <vt:lpwstr>_03‧95_年公務人員初等考試‧一般行政</vt:lpwstr>
      </vt:variant>
      <vt:variant>
        <vt:i4>1173820862</vt:i4>
      </vt:variant>
      <vt:variant>
        <vt:i4>144</vt:i4>
      </vt:variant>
      <vt:variant>
        <vt:i4>0</vt:i4>
      </vt:variant>
      <vt:variant>
        <vt:i4>5</vt:i4>
      </vt:variant>
      <vt:variant>
        <vt:lpwstr/>
      </vt:variant>
      <vt:variant>
        <vt:lpwstr>_05‧（3）96_年公務人員初等考試試題‧社會行政等</vt:lpwstr>
      </vt:variant>
      <vt:variant>
        <vt:i4>-1699713079</vt:i4>
      </vt:variant>
      <vt:variant>
        <vt:i4>141</vt:i4>
      </vt:variant>
      <vt:variant>
        <vt:i4>0</vt:i4>
      </vt:variant>
      <vt:variant>
        <vt:i4>5</vt:i4>
      </vt:variant>
      <vt:variant>
        <vt:lpwstr/>
      </vt:variant>
      <vt:variant>
        <vt:lpwstr>_03‧96_年公務人員初等考試‧一般行政</vt:lpwstr>
      </vt:variant>
      <vt:variant>
        <vt:i4>177912569</vt:i4>
      </vt:variant>
      <vt:variant>
        <vt:i4>138</vt:i4>
      </vt:variant>
      <vt:variant>
        <vt:i4>0</vt:i4>
      </vt:variant>
      <vt:variant>
        <vt:i4>5</vt:i4>
      </vt:variant>
      <vt:variant>
        <vt:lpwstr/>
      </vt:variant>
      <vt:variant>
        <vt:lpwstr>_97_年公務人員初等考試‧一般行政等</vt:lpwstr>
      </vt:variant>
      <vt:variant>
        <vt:i4>713800441</vt:i4>
      </vt:variant>
      <vt:variant>
        <vt:i4>135</vt:i4>
      </vt:variant>
      <vt:variant>
        <vt:i4>0</vt:i4>
      </vt:variant>
      <vt:variant>
        <vt:i4>5</vt:i4>
      </vt:variant>
      <vt:variant>
        <vt:lpwstr/>
      </vt:variant>
      <vt:variant>
        <vt:lpwstr>_02‧35（3）97_年公務人員初等考試‧一般行政</vt:lpwstr>
      </vt:variant>
      <vt:variant>
        <vt:i4>54914948</vt:i4>
      </vt:variant>
      <vt:variant>
        <vt:i4>132</vt:i4>
      </vt:variant>
      <vt:variant>
        <vt:i4>0</vt:i4>
      </vt:variant>
      <vt:variant>
        <vt:i4>5</vt:i4>
      </vt:variant>
      <vt:variant>
        <vt:lpwstr/>
      </vt:variant>
      <vt:variant>
        <vt:lpwstr>_01‧（3）98年公務人員初等考試‧社會行政等</vt:lpwstr>
      </vt:variant>
      <vt:variant>
        <vt:i4>1031171990</vt:i4>
      </vt:variant>
      <vt:variant>
        <vt:i4>129</vt:i4>
      </vt:variant>
      <vt:variant>
        <vt:i4>0</vt:i4>
      </vt:variant>
      <vt:variant>
        <vt:i4>5</vt:i4>
      </vt:variant>
      <vt:variant>
        <vt:lpwstr/>
      </vt:variant>
      <vt:variant>
        <vt:lpwstr>_03‧（3）98年公務人員初等考試‧一般行政</vt:lpwstr>
      </vt:variant>
      <vt:variant>
        <vt:i4>54914950</vt:i4>
      </vt:variant>
      <vt:variant>
        <vt:i4>126</vt:i4>
      </vt:variant>
      <vt:variant>
        <vt:i4>0</vt:i4>
      </vt:variant>
      <vt:variant>
        <vt:i4>5</vt:i4>
      </vt:variant>
      <vt:variant>
        <vt:lpwstr/>
      </vt:variant>
      <vt:variant>
        <vt:lpwstr>_02‧（3）99年公務人員初等考試‧社會行政等</vt:lpwstr>
      </vt:variant>
      <vt:variant>
        <vt:i4>1328705429</vt:i4>
      </vt:variant>
      <vt:variant>
        <vt:i4>123</vt:i4>
      </vt:variant>
      <vt:variant>
        <vt:i4>0</vt:i4>
      </vt:variant>
      <vt:variant>
        <vt:i4>5</vt:i4>
      </vt:variant>
      <vt:variant>
        <vt:lpwstr/>
      </vt:variant>
      <vt:variant>
        <vt:lpwstr>_01‧（3）99年公務人員初等考試‧一般行政</vt:lpwstr>
      </vt:variant>
      <vt:variant>
        <vt:i4>-805939123</vt:i4>
      </vt:variant>
      <vt:variant>
        <vt:i4>120</vt:i4>
      </vt:variant>
      <vt:variant>
        <vt:i4>0</vt:i4>
      </vt:variant>
      <vt:variant>
        <vt:i4>5</vt:i4>
      </vt:variant>
      <vt:variant>
        <vt:lpwstr/>
      </vt:variant>
      <vt:variant>
        <vt:lpwstr>_02‧（3）100年公務人員初等考試‧社會行政等</vt:lpwstr>
      </vt:variant>
      <vt:variant>
        <vt:i4>718892912</vt:i4>
      </vt:variant>
      <vt:variant>
        <vt:i4>117</vt:i4>
      </vt:variant>
      <vt:variant>
        <vt:i4>0</vt:i4>
      </vt:variant>
      <vt:variant>
        <vt:i4>5</vt:i4>
      </vt:variant>
      <vt:variant>
        <vt:lpwstr/>
      </vt:variant>
      <vt:variant>
        <vt:lpwstr>_01‧（3）100年公務人員初等考試‧一般行政</vt:lpwstr>
      </vt:variant>
      <vt:variant>
        <vt:i4>-805873587</vt:i4>
      </vt:variant>
      <vt:variant>
        <vt:i4>114</vt:i4>
      </vt:variant>
      <vt:variant>
        <vt:i4>0</vt:i4>
      </vt:variant>
      <vt:variant>
        <vt:i4>5</vt:i4>
      </vt:variant>
      <vt:variant>
        <vt:lpwstr/>
      </vt:variant>
      <vt:variant>
        <vt:lpwstr>_02‧（3）101年公務人員初等考試‧社會行政等</vt:lpwstr>
      </vt:variant>
      <vt:variant>
        <vt:i4>718827376</vt:i4>
      </vt:variant>
      <vt:variant>
        <vt:i4>111</vt:i4>
      </vt:variant>
      <vt:variant>
        <vt:i4>0</vt:i4>
      </vt:variant>
      <vt:variant>
        <vt:i4>5</vt:i4>
      </vt:variant>
      <vt:variant>
        <vt:lpwstr/>
      </vt:variant>
      <vt:variant>
        <vt:lpwstr>_01‧（3）101年公務人員初等考試‧一般行政</vt:lpwstr>
      </vt:variant>
      <vt:variant>
        <vt:i4>588894121</vt:i4>
      </vt:variant>
      <vt:variant>
        <vt:i4>108</vt:i4>
      </vt:variant>
      <vt:variant>
        <vt:i4>0</vt:i4>
      </vt:variant>
      <vt:variant>
        <vt:i4>5</vt:i4>
      </vt:variant>
      <vt:variant>
        <vt:lpwstr/>
      </vt:variant>
      <vt:variant>
        <vt:lpwstr>_02@‧（3）102年公務人員初等考試‧社會行政等</vt:lpwstr>
      </vt:variant>
      <vt:variant>
        <vt:i4>1869500346</vt:i4>
      </vt:variant>
      <vt:variant>
        <vt:i4>105</vt:i4>
      </vt:variant>
      <vt:variant>
        <vt:i4>0</vt:i4>
      </vt:variant>
      <vt:variant>
        <vt:i4>5</vt:i4>
      </vt:variant>
      <vt:variant>
        <vt:lpwstr/>
      </vt:variant>
      <vt:variant>
        <vt:lpwstr>_01@‧（3）102年公務人員初等考試‧一般行政</vt:lpwstr>
      </vt:variant>
      <vt:variant>
        <vt:i4>593088410</vt:i4>
      </vt:variant>
      <vt:variant>
        <vt:i4>102</vt:i4>
      </vt:variant>
      <vt:variant>
        <vt:i4>0</vt:i4>
      </vt:variant>
      <vt:variant>
        <vt:i4>5</vt:i4>
      </vt:variant>
      <vt:variant>
        <vt:lpwstr/>
      </vt:variant>
      <vt:variant>
        <vt:lpwstr>_10302。（3）103年公務人員初等考試。社會行政等</vt:lpwstr>
      </vt:variant>
      <vt:variant>
        <vt:i4>1865240458</vt:i4>
      </vt:variant>
      <vt:variant>
        <vt:i4>99</vt:i4>
      </vt:variant>
      <vt:variant>
        <vt:i4>0</vt:i4>
      </vt:variant>
      <vt:variant>
        <vt:i4>5</vt:i4>
      </vt:variant>
      <vt:variant>
        <vt:lpwstr/>
      </vt:variant>
      <vt:variant>
        <vt:lpwstr>_10301。（3）103年公務人員初等考試。一般行政</vt:lpwstr>
      </vt:variant>
      <vt:variant>
        <vt:i4>-205583717</vt:i4>
      </vt:variant>
      <vt:variant>
        <vt:i4>96</vt:i4>
      </vt:variant>
      <vt:variant>
        <vt:i4>0</vt:i4>
      </vt:variant>
      <vt:variant>
        <vt:i4>5</vt:i4>
      </vt:variant>
      <vt:variant>
        <vt:lpwstr>../S-link歷年題庫彙編索引03.doc</vt:lpwstr>
      </vt:variant>
      <vt:variant>
        <vt:lpwstr>a3b1c1共同科目</vt:lpwstr>
      </vt:variant>
      <vt:variant>
        <vt:i4>-887953531</vt:i4>
      </vt:variant>
      <vt:variant>
        <vt:i4>93</vt:i4>
      </vt:variant>
      <vt:variant>
        <vt:i4>0</vt:i4>
      </vt:variant>
      <vt:variant>
        <vt:i4>5</vt:i4>
      </vt:variant>
      <vt:variant>
        <vt:lpwstr/>
      </vt:variant>
      <vt:variant>
        <vt:lpwstr>_02‧95_年公務人員特種考試司法人員五等考試‧各類科</vt:lpwstr>
      </vt:variant>
      <vt:variant>
        <vt:i4>1802592437</vt:i4>
      </vt:variant>
      <vt:variant>
        <vt:i4>90</vt:i4>
      </vt:variant>
      <vt:variant>
        <vt:i4>0</vt:i4>
      </vt:variant>
      <vt:variant>
        <vt:i4>5</vt:i4>
      </vt:variant>
      <vt:variant>
        <vt:lpwstr/>
      </vt:variant>
      <vt:variant>
        <vt:lpwstr>_02‧96_年公務人員特種考試第二次司法人員五等考試‧各類科</vt:lpwstr>
      </vt:variant>
      <vt:variant>
        <vt:i4>-779137032</vt:i4>
      </vt:variant>
      <vt:variant>
        <vt:i4>87</vt:i4>
      </vt:variant>
      <vt:variant>
        <vt:i4>0</vt:i4>
      </vt:variant>
      <vt:variant>
        <vt:i4>5</vt:i4>
      </vt:variant>
      <vt:variant>
        <vt:lpwstr/>
      </vt:variant>
      <vt:variant>
        <vt:lpwstr>_02‧97_年公務人員特種考試第二次司法人員考試試題</vt:lpwstr>
      </vt:variant>
      <vt:variant>
        <vt:i4>-942852791</vt:i4>
      </vt:variant>
      <vt:variant>
        <vt:i4>84</vt:i4>
      </vt:variant>
      <vt:variant>
        <vt:i4>0</vt:i4>
      </vt:variant>
      <vt:variant>
        <vt:i4>5</vt:i4>
      </vt:variant>
      <vt:variant>
        <vt:lpwstr/>
      </vt:variant>
      <vt:variant>
        <vt:lpwstr>_04‧（2）98_年公務人員特種考試司法人員五等考試‧各類科</vt:lpwstr>
      </vt:variant>
      <vt:variant>
        <vt:i4>1825998419</vt:i4>
      </vt:variant>
      <vt:variant>
        <vt:i4>81</vt:i4>
      </vt:variant>
      <vt:variant>
        <vt:i4>0</vt:i4>
      </vt:variant>
      <vt:variant>
        <vt:i4>5</vt:i4>
      </vt:variant>
      <vt:variant>
        <vt:lpwstr/>
      </vt:variant>
      <vt:variant>
        <vt:lpwstr>_04‧（2）99年公務人員特種考試司法人員五等考試‧各類科</vt:lpwstr>
      </vt:variant>
      <vt:variant>
        <vt:i4>1827440242</vt:i4>
      </vt:variant>
      <vt:variant>
        <vt:i4>78</vt:i4>
      </vt:variant>
      <vt:variant>
        <vt:i4>0</vt:i4>
      </vt:variant>
      <vt:variant>
        <vt:i4>5</vt:i4>
      </vt:variant>
      <vt:variant>
        <vt:lpwstr/>
      </vt:variant>
      <vt:variant>
        <vt:lpwstr>_04‧*（2）100年公務人員特種考試司法人員五等考試‧各類科</vt:lpwstr>
      </vt:variant>
      <vt:variant>
        <vt:i4>-1507510976</vt:i4>
      </vt:variant>
      <vt:variant>
        <vt:i4>75</vt:i4>
      </vt:variant>
      <vt:variant>
        <vt:i4>0</vt:i4>
      </vt:variant>
      <vt:variant>
        <vt:i4>5</vt:i4>
      </vt:variant>
      <vt:variant>
        <vt:lpwstr/>
      </vt:variant>
      <vt:variant>
        <vt:lpwstr>_05‧（2）101年公務人員特種考試司法人員五等考試‧各類科</vt:lpwstr>
      </vt:variant>
      <vt:variant>
        <vt:i4>1288545865</vt:i4>
      </vt:variant>
      <vt:variant>
        <vt:i4>72</vt:i4>
      </vt:variant>
      <vt:variant>
        <vt:i4>0</vt:i4>
      </vt:variant>
      <vt:variant>
        <vt:i4>5</vt:i4>
      </vt:variant>
      <vt:variant>
        <vt:lpwstr/>
      </vt:variant>
      <vt:variant>
        <vt:lpwstr>_10205。（2）102年公務人員特種考試司法人員五等考試。各類科</vt:lpwstr>
      </vt:variant>
      <vt:variant>
        <vt:i4>1288480328</vt:i4>
      </vt:variant>
      <vt:variant>
        <vt:i4>69</vt:i4>
      </vt:variant>
      <vt:variant>
        <vt:i4>0</vt:i4>
      </vt:variant>
      <vt:variant>
        <vt:i4>5</vt:i4>
      </vt:variant>
      <vt:variant>
        <vt:lpwstr/>
      </vt:variant>
      <vt:variant>
        <vt:lpwstr>_10305。（2）103年公務人員特種考試司法人員五等考試。各類科</vt:lpwstr>
      </vt:variant>
      <vt:variant>
        <vt:i4>-208729351</vt:i4>
      </vt:variant>
      <vt:variant>
        <vt:i4>66</vt:i4>
      </vt:variant>
      <vt:variant>
        <vt:i4>0</vt:i4>
      </vt:variant>
      <vt:variant>
        <vt:i4>5</vt:i4>
      </vt:variant>
      <vt:variant>
        <vt:lpwstr>../S-link歷年題庫彙編索引02.doc</vt:lpwstr>
      </vt:variant>
      <vt:variant>
        <vt:lpwstr>a2b1共同科目5</vt:lpwstr>
      </vt:variant>
      <vt:variant>
        <vt:i4>189030055</vt:i4>
      </vt:variant>
      <vt:variant>
        <vt:i4>63</vt:i4>
      </vt:variant>
      <vt:variant>
        <vt:i4>0</vt:i4>
      </vt:variant>
      <vt:variant>
        <vt:i4>5</vt:i4>
      </vt:variant>
      <vt:variant>
        <vt:lpwstr/>
      </vt:variant>
      <vt:variant>
        <vt:lpwstr>_01‧96_年公務人員特種考試海岸巡防人員考試‧海洋巡護</vt:lpwstr>
      </vt:variant>
      <vt:variant>
        <vt:i4>1084579139</vt:i4>
      </vt:variant>
      <vt:variant>
        <vt:i4>60</vt:i4>
      </vt:variant>
      <vt:variant>
        <vt:i4>0</vt:i4>
      </vt:variant>
      <vt:variant>
        <vt:i4>5</vt:i4>
      </vt:variant>
      <vt:variant>
        <vt:lpwstr/>
      </vt:variant>
      <vt:variant>
        <vt:lpwstr>_02‧（1）98年公務人員特種考試海岸巡防人員五等考試</vt:lpwstr>
      </vt:variant>
      <vt:variant>
        <vt:i4>924193484</vt:i4>
      </vt:variant>
      <vt:variant>
        <vt:i4>57</vt:i4>
      </vt:variant>
      <vt:variant>
        <vt:i4>0</vt:i4>
      </vt:variant>
      <vt:variant>
        <vt:i4>5</vt:i4>
      </vt:variant>
      <vt:variant>
        <vt:lpwstr>../S-link歷年題庫彙編索引01.doc</vt:lpwstr>
      </vt:variant>
      <vt:variant>
        <vt:lpwstr>a1b5海洋巡護5</vt:lpwstr>
      </vt:variant>
      <vt:variant>
        <vt:i4>1582235762</vt:i4>
      </vt:variant>
      <vt:variant>
        <vt:i4>54</vt:i4>
      </vt:variant>
      <vt:variant>
        <vt:i4>0</vt:i4>
      </vt:variant>
      <vt:variant>
        <vt:i4>5</vt:i4>
      </vt:variant>
      <vt:variant>
        <vt:lpwstr/>
      </vt:variant>
      <vt:variant>
        <vt:lpwstr>_95年(200)</vt:lpwstr>
      </vt:variant>
      <vt:variant>
        <vt:i4>1582235764</vt:i4>
      </vt:variant>
      <vt:variant>
        <vt:i4>51</vt:i4>
      </vt:variant>
      <vt:variant>
        <vt:i4>0</vt:i4>
      </vt:variant>
      <vt:variant>
        <vt:i4>5</vt:i4>
      </vt:variant>
      <vt:variant>
        <vt:lpwstr/>
      </vt:variant>
      <vt:variant>
        <vt:lpwstr>_96年(250)</vt:lpwstr>
      </vt:variant>
      <vt:variant>
        <vt:i4>1585119325</vt:i4>
      </vt:variant>
      <vt:variant>
        <vt:i4>48</vt:i4>
      </vt:variant>
      <vt:variant>
        <vt:i4>0</vt:i4>
      </vt:variant>
      <vt:variant>
        <vt:i4>5</vt:i4>
      </vt:variant>
      <vt:variant>
        <vt:lpwstr/>
      </vt:variant>
      <vt:variant>
        <vt:lpwstr>_97年(4-200)</vt:lpwstr>
      </vt:variant>
      <vt:variant>
        <vt:i4>1582366847</vt:i4>
      </vt:variant>
      <vt:variant>
        <vt:i4>45</vt:i4>
      </vt:variant>
      <vt:variant>
        <vt:i4>0</vt:i4>
      </vt:variant>
      <vt:variant>
        <vt:i4>5</vt:i4>
      </vt:variant>
      <vt:variant>
        <vt:lpwstr/>
      </vt:variant>
      <vt:variant>
        <vt:lpwstr>_98年(50)</vt:lpwstr>
      </vt:variant>
      <vt:variant>
        <vt:i4>1585315923</vt:i4>
      </vt:variant>
      <vt:variant>
        <vt:i4>42</vt:i4>
      </vt:variant>
      <vt:variant>
        <vt:i4>0</vt:i4>
      </vt:variant>
      <vt:variant>
        <vt:i4>5</vt:i4>
      </vt:variant>
      <vt:variant>
        <vt:lpwstr/>
      </vt:variant>
      <vt:variant>
        <vt:lpwstr>_99年(2-100)</vt:lpwstr>
      </vt:variant>
      <vt:variant>
        <vt:i4>1924648</vt:i4>
      </vt:variant>
      <vt:variant>
        <vt:i4>39</vt:i4>
      </vt:variant>
      <vt:variant>
        <vt:i4>0</vt:i4>
      </vt:variant>
      <vt:variant>
        <vt:i4>5</vt:i4>
      </vt:variant>
      <vt:variant>
        <vt:lpwstr/>
      </vt:variant>
      <vt:variant>
        <vt:lpwstr>_100年(2-100)</vt:lpwstr>
      </vt:variant>
      <vt:variant>
        <vt:i4>2907767</vt:i4>
      </vt:variant>
      <vt:variant>
        <vt:i4>36</vt:i4>
      </vt:variant>
      <vt:variant>
        <vt:i4>0</vt:i4>
      </vt:variant>
      <vt:variant>
        <vt:i4>5</vt:i4>
      </vt:variant>
      <vt:variant>
        <vt:lpwstr/>
      </vt:variant>
      <vt:variant>
        <vt:lpwstr>_100年(2-100)_1</vt:lpwstr>
      </vt:variant>
      <vt:variant>
        <vt:i4>2055720</vt:i4>
      </vt:variant>
      <vt:variant>
        <vt:i4>33</vt:i4>
      </vt:variant>
      <vt:variant>
        <vt:i4>0</vt:i4>
      </vt:variant>
      <vt:variant>
        <vt:i4>5</vt:i4>
      </vt:variant>
      <vt:variant>
        <vt:lpwstr/>
      </vt:variant>
      <vt:variant>
        <vt:lpwstr>_102年(2-100)</vt:lpwstr>
      </vt:variant>
      <vt:variant>
        <vt:i4>1990184</vt:i4>
      </vt:variant>
      <vt:variant>
        <vt:i4>30</vt:i4>
      </vt:variant>
      <vt:variant>
        <vt:i4>0</vt:i4>
      </vt:variant>
      <vt:variant>
        <vt:i4>5</vt:i4>
      </vt:variant>
      <vt:variant>
        <vt:lpwstr/>
      </vt:variant>
      <vt:variant>
        <vt:lpwstr>_103年(2-100)</vt:lpwstr>
      </vt:variant>
      <vt:variant>
        <vt:i4>416707169</vt:i4>
      </vt:variant>
      <vt:variant>
        <vt:i4>27</vt:i4>
      </vt:variant>
      <vt:variant>
        <vt:i4>0</vt:i4>
      </vt:variant>
      <vt:variant>
        <vt:i4>5</vt:i4>
      </vt:variant>
      <vt:variant>
        <vt:lpwstr>00公民與英文測驗題庫a.doc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411660839</vt:i4>
      </vt:variant>
      <vt:variant>
        <vt:i4>12</vt:i4>
      </vt:variant>
      <vt:variant>
        <vt:i4>0</vt:i4>
      </vt:variant>
      <vt:variant>
        <vt:i4>5</vt:i4>
      </vt:variant>
      <vt:variant>
        <vt:lpwstr>00公民與英文測驗題庫.docx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418017862</vt:i4>
      </vt:variant>
      <vt:variant>
        <vt:i4>6</vt:i4>
      </vt:variant>
      <vt:variant>
        <vt:i4>0</vt:i4>
      </vt:variant>
      <vt:variant>
        <vt:i4>5</vt:i4>
      </vt:variant>
      <vt:variant>
        <vt:lpwstr>../../6law/law8/00公民與英文測驗題庫.htm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公民與英文測驗題庫彙編</dc:title>
  <dc:creator>S-link 電子六法-黃婉玲</dc:creator>
  <cp:lastModifiedBy>黃婉玲 S-link電子六法</cp:lastModifiedBy>
  <cp:revision>24</cp:revision>
  <cp:lastPrinted>1900-12-31T16:00:00Z</cp:lastPrinted>
  <dcterms:created xsi:type="dcterms:W3CDTF">2015-02-02T14:40:00Z</dcterms:created>
  <dcterms:modified xsi:type="dcterms:W3CDTF">2019-01-06T17:53:00Z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